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A4E4A" w:rsidRDefault="006A4E4A">
      <w:pPr>
        <w:pStyle w:val="Kop2"/>
      </w:pPr>
    </w:p>
    <w:p w14:paraId="0A37501D" w14:textId="77777777" w:rsidR="006A4E4A" w:rsidRDefault="006A4E4A">
      <w:pPr>
        <w:pStyle w:val="Kop2"/>
      </w:pPr>
    </w:p>
    <w:p w14:paraId="5DAB6C7B" w14:textId="77777777" w:rsidR="006A4E4A" w:rsidRDefault="006A4E4A">
      <w:pPr>
        <w:pStyle w:val="Kop2"/>
      </w:pPr>
    </w:p>
    <w:p w14:paraId="02EB378F" w14:textId="77777777" w:rsidR="006A4E4A" w:rsidRDefault="006A4E4A">
      <w:pPr>
        <w:pStyle w:val="Kop2"/>
      </w:pPr>
    </w:p>
    <w:p w14:paraId="6A05A809" w14:textId="77777777" w:rsidR="006A4E4A" w:rsidRDefault="006A4E4A">
      <w:pPr>
        <w:pStyle w:val="Kop2"/>
      </w:pPr>
    </w:p>
    <w:p w14:paraId="5A39BBE3" w14:textId="77777777" w:rsidR="006A4E4A" w:rsidRDefault="006A4E4A">
      <w:pPr>
        <w:pStyle w:val="Kop2"/>
      </w:pPr>
    </w:p>
    <w:p w14:paraId="35E888F9" w14:textId="77777777" w:rsidR="00FE6265" w:rsidRDefault="00FE6265">
      <w:pPr>
        <w:pStyle w:val="Kop2"/>
        <w:rPr>
          <w:sz w:val="40"/>
          <w:szCs w:val="40"/>
        </w:rPr>
      </w:pPr>
      <w:r>
        <w:rPr>
          <w:sz w:val="40"/>
          <w:szCs w:val="40"/>
        </w:rPr>
        <w:t xml:space="preserve">             </w:t>
      </w:r>
    </w:p>
    <w:p w14:paraId="41C8F396" w14:textId="77777777" w:rsidR="00FE6265" w:rsidRDefault="00FE6265">
      <w:pPr>
        <w:pStyle w:val="Kop2"/>
        <w:rPr>
          <w:sz w:val="40"/>
          <w:szCs w:val="40"/>
        </w:rPr>
      </w:pPr>
    </w:p>
    <w:p w14:paraId="72A3D3EC" w14:textId="77777777" w:rsidR="00FE6265" w:rsidRDefault="00FE6265">
      <w:pPr>
        <w:pStyle w:val="Kop2"/>
        <w:rPr>
          <w:sz w:val="40"/>
          <w:szCs w:val="40"/>
        </w:rPr>
      </w:pPr>
    </w:p>
    <w:p w14:paraId="0D0B940D" w14:textId="77777777" w:rsidR="00FE6265" w:rsidRDefault="00FE6265">
      <w:pPr>
        <w:pStyle w:val="Kop2"/>
        <w:rPr>
          <w:sz w:val="40"/>
          <w:szCs w:val="40"/>
        </w:rPr>
      </w:pPr>
    </w:p>
    <w:p w14:paraId="0E27B00A" w14:textId="77777777" w:rsidR="00FE6265" w:rsidRDefault="00FE6265">
      <w:pPr>
        <w:pStyle w:val="Kop2"/>
        <w:rPr>
          <w:sz w:val="40"/>
          <w:szCs w:val="40"/>
        </w:rPr>
      </w:pPr>
    </w:p>
    <w:p w14:paraId="60061E4C" w14:textId="77777777" w:rsidR="00FE6265" w:rsidRDefault="00FE6265">
      <w:pPr>
        <w:pStyle w:val="Kop2"/>
        <w:rPr>
          <w:sz w:val="40"/>
          <w:szCs w:val="40"/>
        </w:rPr>
      </w:pPr>
    </w:p>
    <w:p w14:paraId="6BFA1586" w14:textId="77777777" w:rsidR="00D35DF5" w:rsidRDefault="00FE6265">
      <w:pPr>
        <w:pStyle w:val="Kop2"/>
        <w:rPr>
          <w:sz w:val="40"/>
          <w:szCs w:val="40"/>
        </w:rPr>
      </w:pPr>
      <w:r>
        <w:rPr>
          <w:sz w:val="40"/>
          <w:szCs w:val="40"/>
        </w:rPr>
        <w:t xml:space="preserve">            </w:t>
      </w:r>
    </w:p>
    <w:p w14:paraId="44EAFD9C" w14:textId="77777777" w:rsidR="00D35DF5" w:rsidRDefault="00D35DF5">
      <w:pPr>
        <w:pStyle w:val="Kop2"/>
        <w:rPr>
          <w:sz w:val="40"/>
          <w:szCs w:val="40"/>
        </w:rPr>
      </w:pPr>
    </w:p>
    <w:p w14:paraId="4B94D5A5" w14:textId="77777777" w:rsidR="00D35DF5" w:rsidRDefault="00D35DF5">
      <w:pPr>
        <w:pStyle w:val="Kop2"/>
        <w:rPr>
          <w:sz w:val="40"/>
          <w:szCs w:val="40"/>
        </w:rPr>
      </w:pPr>
    </w:p>
    <w:p w14:paraId="797F85CE" w14:textId="6217E9ED" w:rsidR="006A4E4A" w:rsidRDefault="00D35DF5">
      <w:pPr>
        <w:pStyle w:val="Kop2"/>
        <w:rPr>
          <w:sz w:val="40"/>
          <w:szCs w:val="40"/>
        </w:rPr>
      </w:pPr>
      <w:r>
        <w:rPr>
          <w:sz w:val="40"/>
          <w:szCs w:val="40"/>
        </w:rPr>
        <w:t xml:space="preserve">             </w:t>
      </w:r>
      <w:r w:rsidR="00FE6265">
        <w:rPr>
          <w:sz w:val="40"/>
          <w:szCs w:val="40"/>
        </w:rPr>
        <w:t xml:space="preserve">  </w:t>
      </w:r>
      <w:r w:rsidR="009A0707">
        <w:rPr>
          <w:sz w:val="40"/>
          <w:szCs w:val="40"/>
        </w:rPr>
        <w:t>PEDAGOGISCH BELEIDSPLAN 20</w:t>
      </w:r>
      <w:r w:rsidR="0063532D">
        <w:rPr>
          <w:sz w:val="40"/>
          <w:szCs w:val="40"/>
        </w:rPr>
        <w:t>20</w:t>
      </w:r>
    </w:p>
    <w:p w14:paraId="3DEEC669" w14:textId="77777777" w:rsidR="006A4E4A" w:rsidRDefault="006A4E4A">
      <w:pPr>
        <w:pStyle w:val="Kop2"/>
        <w:rPr>
          <w:sz w:val="40"/>
          <w:szCs w:val="40"/>
        </w:rPr>
      </w:pPr>
    </w:p>
    <w:p w14:paraId="3656B9AB" w14:textId="77777777" w:rsidR="006A4E4A" w:rsidRDefault="006A4E4A">
      <w:pPr>
        <w:pStyle w:val="Kop2"/>
        <w:rPr>
          <w:sz w:val="40"/>
          <w:szCs w:val="40"/>
        </w:rPr>
      </w:pPr>
    </w:p>
    <w:p w14:paraId="45FB0818" w14:textId="77777777" w:rsidR="006A4E4A" w:rsidRDefault="006A4E4A">
      <w:pPr>
        <w:pStyle w:val="Kop2"/>
        <w:rPr>
          <w:sz w:val="40"/>
          <w:szCs w:val="40"/>
        </w:rPr>
      </w:pPr>
    </w:p>
    <w:p w14:paraId="049F31CB" w14:textId="77777777" w:rsidR="006A4E4A" w:rsidRDefault="006A4E4A">
      <w:pPr>
        <w:pStyle w:val="Kop2"/>
        <w:rPr>
          <w:sz w:val="40"/>
          <w:szCs w:val="40"/>
        </w:rPr>
      </w:pPr>
    </w:p>
    <w:p w14:paraId="53128261" w14:textId="77777777" w:rsidR="006A4E4A" w:rsidRDefault="006A4E4A">
      <w:pPr>
        <w:pStyle w:val="Kop2"/>
        <w:rPr>
          <w:sz w:val="40"/>
          <w:szCs w:val="40"/>
        </w:rPr>
      </w:pPr>
    </w:p>
    <w:p w14:paraId="62486C05" w14:textId="77777777" w:rsidR="006A4E4A" w:rsidRDefault="006A4E4A">
      <w:pPr>
        <w:pStyle w:val="Kop2"/>
        <w:rPr>
          <w:sz w:val="40"/>
          <w:szCs w:val="40"/>
        </w:rPr>
      </w:pPr>
    </w:p>
    <w:p w14:paraId="4101652C" w14:textId="77777777" w:rsidR="006A4E4A" w:rsidRDefault="006A4E4A">
      <w:pPr>
        <w:pStyle w:val="Kop2"/>
        <w:rPr>
          <w:sz w:val="40"/>
          <w:szCs w:val="40"/>
        </w:rPr>
      </w:pPr>
    </w:p>
    <w:p w14:paraId="4B99056E" w14:textId="77777777" w:rsidR="006A4E4A" w:rsidRDefault="006A4E4A">
      <w:pPr>
        <w:pStyle w:val="Kop2"/>
        <w:rPr>
          <w:sz w:val="40"/>
          <w:szCs w:val="40"/>
        </w:rPr>
      </w:pPr>
    </w:p>
    <w:p w14:paraId="1299C43A" w14:textId="77777777" w:rsidR="006A4E4A" w:rsidRDefault="006A4E4A">
      <w:pPr>
        <w:pStyle w:val="Kop2"/>
        <w:rPr>
          <w:sz w:val="40"/>
          <w:szCs w:val="40"/>
        </w:rPr>
      </w:pPr>
    </w:p>
    <w:p w14:paraId="4DDBEF00" w14:textId="77777777" w:rsidR="006A4E4A" w:rsidRDefault="006A4E4A">
      <w:pPr>
        <w:pStyle w:val="Kop2"/>
        <w:rPr>
          <w:sz w:val="40"/>
          <w:szCs w:val="40"/>
        </w:rPr>
      </w:pPr>
    </w:p>
    <w:p w14:paraId="3461D779" w14:textId="77777777" w:rsidR="006A4E4A" w:rsidRDefault="006A4E4A">
      <w:pPr>
        <w:pStyle w:val="Kop2"/>
        <w:rPr>
          <w:sz w:val="40"/>
          <w:szCs w:val="40"/>
        </w:rPr>
      </w:pPr>
    </w:p>
    <w:p w14:paraId="3CF2D8B6" w14:textId="77777777" w:rsidR="006A4E4A" w:rsidRDefault="006A4E4A">
      <w:pPr>
        <w:pStyle w:val="Kop2"/>
        <w:rPr>
          <w:sz w:val="40"/>
          <w:szCs w:val="40"/>
        </w:rPr>
      </w:pPr>
    </w:p>
    <w:p w14:paraId="0FB78278" w14:textId="77777777" w:rsidR="006A4E4A" w:rsidRDefault="006A4E4A">
      <w:pPr>
        <w:pStyle w:val="Kop2"/>
        <w:rPr>
          <w:sz w:val="40"/>
          <w:szCs w:val="40"/>
        </w:rPr>
      </w:pPr>
    </w:p>
    <w:p w14:paraId="1FC39945" w14:textId="77777777" w:rsidR="006A4E4A" w:rsidRDefault="006A4E4A">
      <w:pPr>
        <w:pStyle w:val="Kop2"/>
        <w:rPr>
          <w:sz w:val="40"/>
          <w:szCs w:val="40"/>
        </w:rPr>
      </w:pPr>
    </w:p>
    <w:p w14:paraId="0562CB0E" w14:textId="77777777" w:rsidR="006A4E4A" w:rsidRDefault="006A4E4A">
      <w:pPr>
        <w:pStyle w:val="Kop2"/>
        <w:rPr>
          <w:sz w:val="40"/>
          <w:szCs w:val="40"/>
        </w:rPr>
      </w:pPr>
    </w:p>
    <w:p w14:paraId="34CE0A41" w14:textId="77777777" w:rsidR="006A4E4A" w:rsidRDefault="006A4E4A">
      <w:pPr>
        <w:pStyle w:val="Kop2"/>
        <w:rPr>
          <w:sz w:val="40"/>
          <w:szCs w:val="40"/>
        </w:rPr>
      </w:pPr>
    </w:p>
    <w:p w14:paraId="62EBF3C5" w14:textId="77777777" w:rsidR="00D35DF5" w:rsidRDefault="00D35DF5">
      <w:pPr>
        <w:pStyle w:val="Kop2"/>
        <w:rPr>
          <w:sz w:val="40"/>
          <w:szCs w:val="40"/>
        </w:rPr>
      </w:pPr>
    </w:p>
    <w:p w14:paraId="3C7E9D7D" w14:textId="77777777" w:rsidR="00F332D2" w:rsidRPr="006A4E4A" w:rsidRDefault="00F332D2">
      <w:pPr>
        <w:pStyle w:val="Kop2"/>
        <w:rPr>
          <w:sz w:val="40"/>
          <w:szCs w:val="40"/>
        </w:rPr>
      </w:pPr>
      <w:r>
        <w:t>PEDAGOGISCH BELEID KINDERCENTRUM DIKKERTJE DAP EN BSO ‘t SPEELVELD</w:t>
      </w:r>
    </w:p>
    <w:p w14:paraId="6D98A12B" w14:textId="77777777" w:rsidR="00F332D2" w:rsidRDefault="00F332D2">
      <w:pPr>
        <w:widowControl w:val="0"/>
        <w:autoSpaceDE w:val="0"/>
        <w:autoSpaceDN w:val="0"/>
        <w:adjustRightInd w:val="0"/>
        <w:rPr>
          <w:rFonts w:ascii="Arial" w:hAnsi="Arial" w:cs="Arial"/>
          <w:sz w:val="20"/>
          <w:szCs w:val="20"/>
        </w:rPr>
      </w:pPr>
    </w:p>
    <w:p w14:paraId="20837D42" w14:textId="77777777" w:rsidR="00F332D2" w:rsidRDefault="001942A0">
      <w:pPr>
        <w:widowControl w:val="0"/>
        <w:autoSpaceDE w:val="0"/>
        <w:autoSpaceDN w:val="0"/>
        <w:adjustRightInd w:val="0"/>
        <w:rPr>
          <w:rFonts w:ascii="Arial" w:hAnsi="Arial" w:cs="Arial"/>
          <w:sz w:val="20"/>
          <w:szCs w:val="20"/>
        </w:rPr>
      </w:pPr>
      <w:r>
        <w:rPr>
          <w:rFonts w:ascii="Arial" w:hAnsi="Arial" w:cs="Arial"/>
          <w:sz w:val="20"/>
          <w:szCs w:val="20"/>
        </w:rPr>
        <w:t>INLEIDING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6F2B">
        <w:rPr>
          <w:rFonts w:ascii="Arial" w:hAnsi="Arial" w:cs="Arial"/>
          <w:sz w:val="20"/>
          <w:szCs w:val="20"/>
        </w:rPr>
        <w:t>4</w:t>
      </w:r>
    </w:p>
    <w:p w14:paraId="2946DB82" w14:textId="77777777" w:rsidR="00F332D2" w:rsidRDefault="00F332D2">
      <w:pPr>
        <w:widowControl w:val="0"/>
        <w:autoSpaceDE w:val="0"/>
        <w:autoSpaceDN w:val="0"/>
        <w:adjustRightInd w:val="0"/>
        <w:rPr>
          <w:rFonts w:ascii="Arial" w:hAnsi="Arial" w:cs="Arial"/>
          <w:sz w:val="20"/>
          <w:szCs w:val="20"/>
        </w:rPr>
      </w:pPr>
    </w:p>
    <w:p w14:paraId="3A017857"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1. WET- EN REGELGEVING</w:t>
      </w:r>
      <w:r>
        <w:rPr>
          <w:rFonts w:ascii="Arial" w:hAnsi="Arial" w:cs="Arial"/>
          <w:sz w:val="20"/>
          <w:szCs w:val="20"/>
        </w:rPr>
        <w:tab/>
      </w:r>
      <w:r w:rsidR="005A6F2B">
        <w:rPr>
          <w:rFonts w:ascii="Arial" w:hAnsi="Arial" w:cs="Arial"/>
          <w:sz w:val="20"/>
          <w:szCs w:val="20"/>
        </w:rPr>
        <w:t xml:space="preserve">                                                                                           5</w:t>
      </w:r>
      <w:r w:rsidR="005A6F2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997CC1D" w14:textId="77777777" w:rsidR="00F332D2" w:rsidRDefault="00F332D2">
      <w:pPr>
        <w:widowControl w:val="0"/>
        <w:autoSpaceDE w:val="0"/>
        <w:autoSpaceDN w:val="0"/>
        <w:adjustRightInd w:val="0"/>
        <w:rPr>
          <w:rFonts w:ascii="Arial" w:hAnsi="Arial" w:cs="Arial"/>
          <w:sz w:val="20"/>
          <w:szCs w:val="20"/>
        </w:rPr>
      </w:pPr>
    </w:p>
    <w:p w14:paraId="3BADF06C"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2. MISSIE, VISIE EN UITGANGSPUNTEN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6F2B">
        <w:rPr>
          <w:rFonts w:ascii="Arial" w:hAnsi="Arial" w:cs="Arial"/>
          <w:sz w:val="20"/>
          <w:szCs w:val="20"/>
        </w:rPr>
        <w:t>6</w:t>
      </w:r>
    </w:p>
    <w:p w14:paraId="110FFD37" w14:textId="77777777" w:rsidR="00F332D2" w:rsidRDefault="00F332D2">
      <w:pPr>
        <w:widowControl w:val="0"/>
        <w:autoSpaceDE w:val="0"/>
        <w:autoSpaceDN w:val="0"/>
        <w:adjustRightInd w:val="0"/>
        <w:rPr>
          <w:rFonts w:ascii="Arial" w:hAnsi="Arial" w:cs="Arial"/>
          <w:sz w:val="20"/>
          <w:szCs w:val="20"/>
        </w:rPr>
      </w:pPr>
    </w:p>
    <w:p w14:paraId="0AC9903A" w14:textId="77777777" w:rsidR="006A4E4A" w:rsidRDefault="00F332D2">
      <w:pPr>
        <w:widowControl w:val="0"/>
        <w:autoSpaceDE w:val="0"/>
        <w:autoSpaceDN w:val="0"/>
        <w:adjustRightInd w:val="0"/>
        <w:rPr>
          <w:rFonts w:ascii="Arial" w:hAnsi="Arial" w:cs="Arial"/>
          <w:sz w:val="20"/>
          <w:szCs w:val="20"/>
        </w:rPr>
      </w:pPr>
      <w:r>
        <w:rPr>
          <w:rFonts w:ascii="Arial" w:hAnsi="Arial" w:cs="Arial"/>
          <w:sz w:val="20"/>
          <w:szCs w:val="20"/>
        </w:rPr>
        <w:t>3. BELANGRIJKE COMPETENTIES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6F2B">
        <w:rPr>
          <w:rFonts w:ascii="Arial" w:hAnsi="Arial" w:cs="Arial"/>
          <w:sz w:val="20"/>
          <w:szCs w:val="20"/>
        </w:rPr>
        <w:t>7</w:t>
      </w:r>
    </w:p>
    <w:p w14:paraId="4D28C929"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3.1 Sociaal-emotionele veiligheid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249E">
        <w:rPr>
          <w:rFonts w:ascii="Arial" w:hAnsi="Arial" w:cs="Arial"/>
          <w:sz w:val="20"/>
          <w:szCs w:val="20"/>
        </w:rPr>
        <w:t>7</w:t>
      </w:r>
    </w:p>
    <w:p w14:paraId="5A2693E5"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3.2 Sociale competentie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249E">
        <w:rPr>
          <w:rFonts w:ascii="Arial" w:hAnsi="Arial" w:cs="Arial"/>
          <w:sz w:val="20"/>
          <w:szCs w:val="20"/>
        </w:rPr>
        <w:t>8</w:t>
      </w:r>
    </w:p>
    <w:p w14:paraId="2EC3CA6F"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3.3 Persoonlijke competentie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E249E">
        <w:rPr>
          <w:rFonts w:ascii="Arial" w:hAnsi="Arial" w:cs="Arial"/>
          <w:sz w:val="20"/>
          <w:szCs w:val="20"/>
        </w:rPr>
        <w:t>9</w:t>
      </w:r>
    </w:p>
    <w:p w14:paraId="351E056C" w14:textId="262C216C"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3.4 Overdra</w:t>
      </w:r>
      <w:r w:rsidR="004A1748">
        <w:rPr>
          <w:rFonts w:ascii="Arial" w:hAnsi="Arial" w:cs="Arial"/>
          <w:sz w:val="20"/>
          <w:szCs w:val="20"/>
        </w:rPr>
        <w:t>cht van normen en waarden</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t xml:space="preserve">           </w:t>
      </w:r>
      <w:r w:rsidR="004E249E">
        <w:rPr>
          <w:rFonts w:ascii="Arial" w:hAnsi="Arial" w:cs="Arial"/>
          <w:sz w:val="20"/>
          <w:szCs w:val="20"/>
        </w:rPr>
        <w:t>10</w:t>
      </w:r>
    </w:p>
    <w:p w14:paraId="6B699379" w14:textId="77777777" w:rsidR="00F332D2" w:rsidRDefault="00F332D2">
      <w:pPr>
        <w:widowControl w:val="0"/>
        <w:autoSpaceDE w:val="0"/>
        <w:autoSpaceDN w:val="0"/>
        <w:adjustRightInd w:val="0"/>
        <w:rPr>
          <w:rFonts w:ascii="Arial" w:hAnsi="Arial" w:cs="Arial"/>
          <w:sz w:val="20"/>
          <w:szCs w:val="20"/>
        </w:rPr>
      </w:pPr>
    </w:p>
    <w:p w14:paraId="73751C2A" w14:textId="66B22832" w:rsidR="00F332D2" w:rsidRDefault="00F332D2" w:rsidP="50026A99">
      <w:pPr>
        <w:widowControl w:val="0"/>
        <w:autoSpaceDE w:val="0"/>
        <w:autoSpaceDN w:val="0"/>
        <w:adjustRightInd w:val="0"/>
        <w:rPr>
          <w:rFonts w:ascii="Arial" w:hAnsi="Arial" w:cs="Arial"/>
          <w:sz w:val="20"/>
          <w:szCs w:val="20"/>
        </w:rPr>
      </w:pPr>
      <w:r>
        <w:rPr>
          <w:rFonts w:ascii="Arial" w:hAnsi="Arial" w:cs="Arial"/>
          <w:sz w:val="20"/>
          <w:szCs w:val="20"/>
        </w:rPr>
        <w:t xml:space="preserve">4. </w:t>
      </w:r>
      <w:r w:rsidRPr="00722898">
        <w:rPr>
          <w:rFonts w:ascii="Arial" w:hAnsi="Arial" w:cs="Arial"/>
          <w:sz w:val="20"/>
          <w:szCs w:val="20"/>
        </w:rPr>
        <w:t>CREËREN</w:t>
      </w:r>
      <w:r>
        <w:rPr>
          <w:rFonts w:ascii="Arial" w:hAnsi="Arial" w:cs="Arial"/>
          <w:b/>
          <w:bCs/>
          <w:sz w:val="20"/>
          <w:szCs w:val="20"/>
        </w:rPr>
        <w:t xml:space="preserve"> </w:t>
      </w:r>
      <w:r>
        <w:rPr>
          <w:rFonts w:ascii="Arial" w:hAnsi="Arial" w:cs="Arial"/>
          <w:sz w:val="20"/>
          <w:szCs w:val="20"/>
        </w:rPr>
        <w:t xml:space="preserve">VAN ONTWIKKELINGSMOGELIJKHEDEN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131DA05" w14:textId="2C8024DB" w:rsidR="50026A99" w:rsidRDefault="50026A99" w:rsidP="50026A99">
      <w:pPr>
        <w:rPr>
          <w:rFonts w:ascii="Arial" w:hAnsi="Arial" w:cs="Arial"/>
          <w:sz w:val="20"/>
          <w:szCs w:val="20"/>
        </w:rPr>
      </w:pPr>
      <w:r w:rsidRPr="50026A99">
        <w:rPr>
          <w:rFonts w:ascii="Arial" w:hAnsi="Arial" w:cs="Arial"/>
          <w:sz w:val="20"/>
          <w:szCs w:val="20"/>
        </w:rPr>
        <w:t xml:space="preserve">4.1 Mentorschap                                                                                                                  </w:t>
      </w:r>
      <w:r w:rsidR="00BA4BEF">
        <w:rPr>
          <w:rFonts w:ascii="Arial" w:hAnsi="Arial" w:cs="Arial"/>
          <w:sz w:val="20"/>
          <w:szCs w:val="20"/>
        </w:rPr>
        <w:t xml:space="preserve">  </w:t>
      </w:r>
      <w:r w:rsidRPr="50026A99">
        <w:rPr>
          <w:rFonts w:ascii="Arial" w:hAnsi="Arial" w:cs="Arial"/>
          <w:sz w:val="20"/>
          <w:szCs w:val="20"/>
        </w:rPr>
        <w:t>11</w:t>
      </w:r>
    </w:p>
    <w:p w14:paraId="1D5186F5" w14:textId="2C2B1391" w:rsidR="00F332D2" w:rsidRDefault="00F332D2" w:rsidP="50026A99">
      <w:pPr>
        <w:widowControl w:val="0"/>
        <w:autoSpaceDE w:val="0"/>
        <w:autoSpaceDN w:val="0"/>
        <w:adjustRightInd w:val="0"/>
        <w:rPr>
          <w:rFonts w:ascii="Arial" w:hAnsi="Arial" w:cs="Arial"/>
          <w:sz w:val="20"/>
          <w:szCs w:val="20"/>
        </w:rPr>
      </w:pPr>
      <w:r>
        <w:rPr>
          <w:rFonts w:ascii="Arial" w:hAnsi="Arial" w:cs="Arial"/>
          <w:sz w:val="20"/>
          <w:szCs w:val="20"/>
        </w:rPr>
        <w:t>4.2 Lichamelijke ontwikkeling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2</w:t>
      </w:r>
    </w:p>
    <w:p w14:paraId="636B91E2" w14:textId="3765F740" w:rsidR="00F332D2" w:rsidRDefault="00F332D2" w:rsidP="50026A99">
      <w:pPr>
        <w:widowControl w:val="0"/>
        <w:autoSpaceDE w:val="0"/>
        <w:autoSpaceDN w:val="0"/>
        <w:adjustRightInd w:val="0"/>
        <w:rPr>
          <w:rFonts w:ascii="Arial" w:hAnsi="Arial" w:cs="Arial"/>
          <w:sz w:val="20"/>
          <w:szCs w:val="20"/>
        </w:rPr>
      </w:pPr>
      <w:r>
        <w:rPr>
          <w:rFonts w:ascii="Arial" w:hAnsi="Arial" w:cs="Arial"/>
          <w:sz w:val="20"/>
          <w:szCs w:val="20"/>
        </w:rPr>
        <w:t xml:space="preserve">4.3 </w:t>
      </w:r>
      <w:r w:rsidR="004A1748">
        <w:rPr>
          <w:rFonts w:ascii="Arial" w:hAnsi="Arial" w:cs="Arial"/>
          <w:sz w:val="20"/>
          <w:szCs w:val="20"/>
        </w:rPr>
        <w:t>Cognitieve ontwikkeling</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2</w:t>
      </w:r>
    </w:p>
    <w:p w14:paraId="36A7BD93" w14:textId="364F960A" w:rsidR="00833452" w:rsidRDefault="00F332D2" w:rsidP="50026A99">
      <w:pPr>
        <w:widowControl w:val="0"/>
        <w:autoSpaceDE w:val="0"/>
        <w:autoSpaceDN w:val="0"/>
        <w:adjustRightInd w:val="0"/>
        <w:rPr>
          <w:rFonts w:ascii="Arial" w:hAnsi="Arial" w:cs="Arial"/>
          <w:sz w:val="20"/>
          <w:szCs w:val="20"/>
        </w:rPr>
      </w:pPr>
      <w:r>
        <w:rPr>
          <w:rFonts w:ascii="Arial" w:hAnsi="Arial" w:cs="Arial"/>
          <w:sz w:val="20"/>
          <w:szCs w:val="20"/>
        </w:rPr>
        <w:t>4.4 Creatieve ontwikkeling</w:t>
      </w:r>
      <w:r w:rsidR="004E249E">
        <w:rPr>
          <w:rFonts w:ascii="Arial" w:hAnsi="Arial" w:cs="Arial"/>
          <w:sz w:val="20"/>
          <w:szCs w:val="20"/>
        </w:rPr>
        <w:t xml:space="preserve">                                                                                                    </w:t>
      </w:r>
      <w:r w:rsidR="004E249E">
        <w:rPr>
          <w:rFonts w:ascii="Arial" w:hAnsi="Arial" w:cs="Arial"/>
          <w:sz w:val="20"/>
          <w:szCs w:val="20"/>
        </w:rPr>
        <w:tab/>
        <w:t>13</w:t>
      </w:r>
    </w:p>
    <w:p w14:paraId="3FE9F23F" w14:textId="77777777" w:rsidR="00833452" w:rsidRDefault="00833452">
      <w:pPr>
        <w:widowControl w:val="0"/>
        <w:autoSpaceDE w:val="0"/>
        <w:autoSpaceDN w:val="0"/>
        <w:adjustRightInd w:val="0"/>
        <w:rPr>
          <w:rFonts w:ascii="Arial" w:hAnsi="Arial" w:cs="Arial"/>
          <w:sz w:val="20"/>
          <w:szCs w:val="20"/>
        </w:rPr>
      </w:pPr>
    </w:p>
    <w:p w14:paraId="2A98014B" w14:textId="77777777" w:rsidR="00F332D2" w:rsidRDefault="00833452">
      <w:pPr>
        <w:widowControl w:val="0"/>
        <w:autoSpaceDE w:val="0"/>
        <w:autoSpaceDN w:val="0"/>
        <w:adjustRightInd w:val="0"/>
        <w:rPr>
          <w:rFonts w:ascii="Arial" w:hAnsi="Arial" w:cs="Arial"/>
          <w:sz w:val="20"/>
          <w:szCs w:val="20"/>
        </w:rPr>
      </w:pPr>
      <w:r>
        <w:rPr>
          <w:rFonts w:ascii="Arial" w:hAnsi="Arial" w:cs="Arial"/>
          <w:sz w:val="20"/>
          <w:szCs w:val="20"/>
        </w:rPr>
        <w:t>5. VVE</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Pr>
          <w:rFonts w:ascii="Arial" w:hAnsi="Arial" w:cs="Arial"/>
          <w:sz w:val="20"/>
          <w:szCs w:val="20"/>
        </w:rPr>
        <w:t xml:space="preserve">                                       </w:t>
      </w:r>
      <w:r w:rsidR="00CD073B">
        <w:rPr>
          <w:rFonts w:ascii="Arial" w:hAnsi="Arial" w:cs="Arial"/>
          <w:sz w:val="20"/>
          <w:szCs w:val="20"/>
        </w:rPr>
        <w:t>1</w:t>
      </w:r>
      <w:r w:rsidR="004E249E">
        <w:rPr>
          <w:rFonts w:ascii="Arial" w:hAnsi="Arial" w:cs="Arial"/>
          <w:sz w:val="20"/>
          <w:szCs w:val="20"/>
        </w:rPr>
        <w:t>4</w:t>
      </w:r>
    </w:p>
    <w:p w14:paraId="1F72F646" w14:textId="77777777" w:rsidR="00F332D2" w:rsidRDefault="00F332D2">
      <w:pPr>
        <w:widowControl w:val="0"/>
        <w:autoSpaceDE w:val="0"/>
        <w:autoSpaceDN w:val="0"/>
        <w:adjustRightInd w:val="0"/>
        <w:rPr>
          <w:rFonts w:ascii="Arial" w:hAnsi="Arial" w:cs="Arial"/>
          <w:sz w:val="20"/>
          <w:szCs w:val="20"/>
        </w:rPr>
      </w:pPr>
    </w:p>
    <w:p w14:paraId="3418FEB2"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 xml:space="preserve">6  </w:t>
      </w:r>
      <w:r w:rsidR="00F332D2">
        <w:rPr>
          <w:rFonts w:ascii="Arial" w:hAnsi="Arial" w:cs="Arial"/>
          <w:sz w:val="20"/>
          <w:szCs w:val="20"/>
        </w:rPr>
        <w:t xml:space="preserve"> OUDERBELEID</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6</w:t>
      </w:r>
    </w:p>
    <w:p w14:paraId="0C786904"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6</w:t>
      </w:r>
      <w:r w:rsidR="00F332D2">
        <w:rPr>
          <w:rFonts w:ascii="Arial" w:hAnsi="Arial" w:cs="Arial"/>
          <w:sz w:val="20"/>
          <w:szCs w:val="20"/>
        </w:rPr>
        <w:t>.1 Samenwerking met de ouders</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6</w:t>
      </w:r>
    </w:p>
    <w:p w14:paraId="362AC84B"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6</w:t>
      </w:r>
      <w:r w:rsidR="00F332D2">
        <w:rPr>
          <w:rFonts w:ascii="Arial" w:hAnsi="Arial" w:cs="Arial"/>
          <w:sz w:val="20"/>
          <w:szCs w:val="20"/>
        </w:rPr>
        <w:t>.2 Betrokkenheid</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6</w:t>
      </w:r>
    </w:p>
    <w:p w14:paraId="1D0BC99C"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6</w:t>
      </w:r>
      <w:r w:rsidR="00F332D2">
        <w:rPr>
          <w:rFonts w:ascii="Arial" w:hAnsi="Arial" w:cs="Arial"/>
          <w:sz w:val="20"/>
          <w:szCs w:val="20"/>
        </w:rPr>
        <w:t>.3 Uitwisseling informatie</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7</w:t>
      </w:r>
    </w:p>
    <w:p w14:paraId="5C6A89F6"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6</w:t>
      </w:r>
      <w:r w:rsidR="00F332D2">
        <w:rPr>
          <w:rFonts w:ascii="Arial" w:hAnsi="Arial" w:cs="Arial"/>
          <w:sz w:val="20"/>
          <w:szCs w:val="20"/>
        </w:rPr>
        <w:t>.4 Privacy</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6A4E4A">
        <w:rPr>
          <w:rFonts w:ascii="Arial" w:hAnsi="Arial" w:cs="Arial"/>
          <w:sz w:val="20"/>
          <w:szCs w:val="20"/>
        </w:rPr>
        <w:t>1</w:t>
      </w:r>
      <w:r w:rsidR="004E249E">
        <w:rPr>
          <w:rFonts w:ascii="Arial" w:hAnsi="Arial" w:cs="Arial"/>
          <w:sz w:val="20"/>
          <w:szCs w:val="20"/>
        </w:rPr>
        <w:t>7</w:t>
      </w:r>
    </w:p>
    <w:p w14:paraId="11AB3E90"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6</w:t>
      </w:r>
      <w:r w:rsidR="00F332D2">
        <w:rPr>
          <w:rFonts w:ascii="Arial" w:hAnsi="Arial" w:cs="Arial"/>
          <w:sz w:val="20"/>
          <w:szCs w:val="20"/>
        </w:rPr>
        <w:t xml:space="preserve">.5 Ouderraad </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6A4E4A">
        <w:rPr>
          <w:rFonts w:ascii="Arial" w:hAnsi="Arial" w:cs="Arial"/>
          <w:sz w:val="20"/>
          <w:szCs w:val="20"/>
        </w:rPr>
        <w:t>1</w:t>
      </w:r>
      <w:r w:rsidR="004E249E">
        <w:rPr>
          <w:rFonts w:ascii="Arial" w:hAnsi="Arial" w:cs="Arial"/>
          <w:sz w:val="20"/>
          <w:szCs w:val="20"/>
        </w:rPr>
        <w:t>7</w:t>
      </w:r>
    </w:p>
    <w:p w14:paraId="173AB71A"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6</w:t>
      </w:r>
      <w:r w:rsidR="00F332D2">
        <w:rPr>
          <w:rFonts w:ascii="Arial" w:hAnsi="Arial" w:cs="Arial"/>
          <w:sz w:val="20"/>
          <w:szCs w:val="20"/>
        </w:rPr>
        <w:t>.6 Klachtenregeling</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4E249E">
        <w:rPr>
          <w:rFonts w:ascii="Arial" w:hAnsi="Arial" w:cs="Arial"/>
          <w:sz w:val="20"/>
          <w:szCs w:val="20"/>
        </w:rPr>
        <w:t>18</w:t>
      </w:r>
    </w:p>
    <w:p w14:paraId="62B24B9E"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6</w:t>
      </w:r>
      <w:r w:rsidR="00F332D2">
        <w:rPr>
          <w:rFonts w:ascii="Arial" w:hAnsi="Arial" w:cs="Arial"/>
          <w:sz w:val="20"/>
          <w:szCs w:val="20"/>
        </w:rPr>
        <w:t>.7 Huishoudelijk reglement</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8</w:t>
      </w:r>
    </w:p>
    <w:p w14:paraId="08CE6F91" w14:textId="77777777" w:rsidR="00F332D2" w:rsidRDefault="00F332D2">
      <w:pPr>
        <w:widowControl w:val="0"/>
        <w:autoSpaceDE w:val="0"/>
        <w:autoSpaceDN w:val="0"/>
        <w:adjustRightInd w:val="0"/>
        <w:rPr>
          <w:rFonts w:ascii="Arial" w:hAnsi="Arial" w:cs="Arial"/>
          <w:sz w:val="20"/>
          <w:szCs w:val="20"/>
        </w:rPr>
      </w:pPr>
    </w:p>
    <w:p w14:paraId="70B2F6EE"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4A1748">
        <w:rPr>
          <w:rFonts w:ascii="Arial" w:hAnsi="Arial" w:cs="Arial"/>
          <w:sz w:val="20"/>
          <w:szCs w:val="20"/>
        </w:rPr>
        <w:t>.  PLAATSINGSBELEID</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9</w:t>
      </w:r>
    </w:p>
    <w:p w14:paraId="4D6E27D2"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F332D2">
        <w:rPr>
          <w:rFonts w:ascii="Arial" w:hAnsi="Arial" w:cs="Arial"/>
          <w:sz w:val="20"/>
          <w:szCs w:val="20"/>
        </w:rPr>
        <w:t>.</w:t>
      </w:r>
      <w:r w:rsidR="004A1748">
        <w:rPr>
          <w:rFonts w:ascii="Arial" w:hAnsi="Arial" w:cs="Arial"/>
          <w:sz w:val="20"/>
          <w:szCs w:val="20"/>
        </w:rPr>
        <w:t>1 Plaatsingsprocedure</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9</w:t>
      </w:r>
    </w:p>
    <w:p w14:paraId="175873BF"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4A1748">
        <w:rPr>
          <w:rFonts w:ascii="Arial" w:hAnsi="Arial" w:cs="Arial"/>
          <w:sz w:val="20"/>
          <w:szCs w:val="20"/>
        </w:rPr>
        <w:t>.2 Plaatsingscriteria</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1</w:t>
      </w:r>
      <w:r w:rsidR="004E249E">
        <w:rPr>
          <w:rFonts w:ascii="Arial" w:hAnsi="Arial" w:cs="Arial"/>
          <w:sz w:val="20"/>
          <w:szCs w:val="20"/>
        </w:rPr>
        <w:t>9</w:t>
      </w:r>
    </w:p>
    <w:p w14:paraId="67D5ED2D"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F332D2">
        <w:rPr>
          <w:rFonts w:ascii="Arial" w:hAnsi="Arial" w:cs="Arial"/>
          <w:sz w:val="20"/>
          <w:szCs w:val="20"/>
        </w:rPr>
        <w:t>.3 Wen</w:t>
      </w:r>
      <w:r w:rsidR="004A1748">
        <w:rPr>
          <w:rFonts w:ascii="Arial" w:hAnsi="Arial" w:cs="Arial"/>
          <w:sz w:val="20"/>
          <w:szCs w:val="20"/>
        </w:rPr>
        <w:t>periode voor plaatsing</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20</w:t>
      </w:r>
    </w:p>
    <w:p w14:paraId="33ADF94B"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4A1748">
        <w:rPr>
          <w:rFonts w:ascii="Arial" w:hAnsi="Arial" w:cs="Arial"/>
          <w:sz w:val="20"/>
          <w:szCs w:val="20"/>
        </w:rPr>
        <w:t>.4 Flexibele opvang</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21</w:t>
      </w:r>
    </w:p>
    <w:p w14:paraId="735802D0"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4A1748">
        <w:rPr>
          <w:rFonts w:ascii="Arial" w:hAnsi="Arial" w:cs="Arial"/>
          <w:sz w:val="20"/>
          <w:szCs w:val="20"/>
        </w:rPr>
        <w:t>.5 Ruilen van dagen</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21</w:t>
      </w:r>
    </w:p>
    <w:p w14:paraId="39FCC939"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F332D2">
        <w:rPr>
          <w:rFonts w:ascii="Arial" w:hAnsi="Arial" w:cs="Arial"/>
          <w:sz w:val="20"/>
          <w:szCs w:val="20"/>
        </w:rPr>
        <w:t>.5</w:t>
      </w:r>
      <w:r w:rsidR="004A1748">
        <w:rPr>
          <w:rFonts w:ascii="Arial" w:hAnsi="Arial" w:cs="Arial"/>
          <w:sz w:val="20"/>
          <w:szCs w:val="20"/>
        </w:rPr>
        <w:t>.1 Incidenteel ruilen</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21</w:t>
      </w:r>
    </w:p>
    <w:p w14:paraId="0641A836"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F332D2">
        <w:rPr>
          <w:rFonts w:ascii="Arial" w:hAnsi="Arial" w:cs="Arial"/>
          <w:sz w:val="20"/>
          <w:szCs w:val="20"/>
        </w:rPr>
        <w:t>.5.2 Ruilen van dage</w:t>
      </w:r>
      <w:r w:rsidR="004A1748">
        <w:rPr>
          <w:rFonts w:ascii="Arial" w:hAnsi="Arial" w:cs="Arial"/>
          <w:sz w:val="20"/>
          <w:szCs w:val="20"/>
        </w:rPr>
        <w:t>n bij ziekte en vakantie</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21</w:t>
      </w:r>
    </w:p>
    <w:p w14:paraId="45BFBD0E"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7</w:t>
      </w:r>
      <w:r w:rsidR="004A1748">
        <w:rPr>
          <w:rFonts w:ascii="Arial" w:hAnsi="Arial" w:cs="Arial"/>
          <w:sz w:val="20"/>
          <w:szCs w:val="20"/>
        </w:rPr>
        <w:t>.6 Wachtlijst</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22</w:t>
      </w:r>
    </w:p>
    <w:p w14:paraId="61CDCEAD" w14:textId="77777777" w:rsidR="00F332D2" w:rsidRDefault="00F332D2">
      <w:pPr>
        <w:widowControl w:val="0"/>
        <w:autoSpaceDE w:val="0"/>
        <w:autoSpaceDN w:val="0"/>
        <w:adjustRightInd w:val="0"/>
        <w:rPr>
          <w:rFonts w:ascii="Arial" w:hAnsi="Arial" w:cs="Arial"/>
          <w:sz w:val="20"/>
          <w:szCs w:val="20"/>
        </w:rPr>
      </w:pPr>
    </w:p>
    <w:p w14:paraId="4BA50AC1" w14:textId="77777777" w:rsidR="00CD073B" w:rsidRDefault="006353D3">
      <w:pPr>
        <w:widowControl w:val="0"/>
        <w:autoSpaceDE w:val="0"/>
        <w:autoSpaceDN w:val="0"/>
        <w:adjustRightInd w:val="0"/>
        <w:rPr>
          <w:rFonts w:ascii="Arial" w:hAnsi="Arial" w:cs="Arial"/>
          <w:sz w:val="20"/>
          <w:szCs w:val="20"/>
        </w:rPr>
      </w:pPr>
      <w:r>
        <w:rPr>
          <w:rFonts w:ascii="Arial" w:hAnsi="Arial" w:cs="Arial"/>
          <w:sz w:val="20"/>
          <w:szCs w:val="20"/>
        </w:rPr>
        <w:t>8</w:t>
      </w:r>
      <w:r w:rsidR="004A1748">
        <w:rPr>
          <w:rFonts w:ascii="Arial" w:hAnsi="Arial" w:cs="Arial"/>
          <w:sz w:val="20"/>
          <w:szCs w:val="20"/>
        </w:rPr>
        <w:t>. PERSONEEL</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23</w:t>
      </w:r>
    </w:p>
    <w:p w14:paraId="371DBA3F"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8</w:t>
      </w:r>
      <w:r w:rsidR="004A1748">
        <w:rPr>
          <w:rFonts w:ascii="Arial" w:hAnsi="Arial" w:cs="Arial"/>
          <w:sz w:val="20"/>
          <w:szCs w:val="20"/>
        </w:rPr>
        <w:t>.1 Personeelsbeleid</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23</w:t>
      </w:r>
    </w:p>
    <w:p w14:paraId="7B2E6020" w14:textId="7777777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8</w:t>
      </w:r>
      <w:r w:rsidR="004A1748">
        <w:rPr>
          <w:rFonts w:ascii="Arial" w:hAnsi="Arial" w:cs="Arial"/>
          <w:sz w:val="20"/>
          <w:szCs w:val="20"/>
        </w:rPr>
        <w:t>.2 Groepen</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E249E">
        <w:rPr>
          <w:rFonts w:ascii="Arial" w:hAnsi="Arial" w:cs="Arial"/>
          <w:sz w:val="20"/>
          <w:szCs w:val="20"/>
        </w:rPr>
        <w:t>24</w:t>
      </w:r>
    </w:p>
    <w:p w14:paraId="510E3517" w14:textId="0383B35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8</w:t>
      </w:r>
      <w:r w:rsidR="004A1748">
        <w:rPr>
          <w:rFonts w:ascii="Arial" w:hAnsi="Arial" w:cs="Arial"/>
          <w:sz w:val="20"/>
          <w:szCs w:val="20"/>
        </w:rPr>
        <w:t>.3 Opendeurenbeleid</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2</w:t>
      </w:r>
      <w:r w:rsidR="004E249E">
        <w:rPr>
          <w:rFonts w:ascii="Arial" w:hAnsi="Arial" w:cs="Arial"/>
          <w:sz w:val="20"/>
          <w:szCs w:val="20"/>
        </w:rPr>
        <w:t>5</w:t>
      </w:r>
    </w:p>
    <w:p w14:paraId="6E83B7CA" w14:textId="2689C5CA" w:rsidR="00212020" w:rsidRDefault="00212020">
      <w:pPr>
        <w:widowControl w:val="0"/>
        <w:autoSpaceDE w:val="0"/>
        <w:autoSpaceDN w:val="0"/>
        <w:adjustRightInd w:val="0"/>
        <w:rPr>
          <w:rFonts w:ascii="Arial" w:hAnsi="Arial" w:cs="Arial"/>
          <w:sz w:val="20"/>
          <w:szCs w:val="20"/>
        </w:rPr>
      </w:pPr>
      <w:r>
        <w:rPr>
          <w:rFonts w:ascii="Arial" w:hAnsi="Arial" w:cs="Arial"/>
          <w:sz w:val="20"/>
          <w:szCs w:val="20"/>
        </w:rPr>
        <w:t>8.4 Beleidsmedewerker                                                                                                         26</w:t>
      </w:r>
    </w:p>
    <w:p w14:paraId="6BB9E253" w14:textId="77777777" w:rsidR="00F332D2" w:rsidRDefault="00F332D2">
      <w:pPr>
        <w:widowControl w:val="0"/>
        <w:autoSpaceDE w:val="0"/>
        <w:autoSpaceDN w:val="0"/>
        <w:adjustRightInd w:val="0"/>
        <w:rPr>
          <w:rFonts w:ascii="Arial" w:hAnsi="Arial" w:cs="Arial"/>
          <w:sz w:val="20"/>
          <w:szCs w:val="20"/>
        </w:rPr>
      </w:pPr>
    </w:p>
    <w:p w14:paraId="2903231A" w14:textId="52BFDA58"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9</w:t>
      </w:r>
      <w:r w:rsidR="00F332D2">
        <w:rPr>
          <w:rFonts w:ascii="Arial" w:hAnsi="Arial" w:cs="Arial"/>
          <w:sz w:val="20"/>
          <w:szCs w:val="20"/>
        </w:rPr>
        <w:t>. DE</w:t>
      </w:r>
      <w:r w:rsidR="004A1748">
        <w:rPr>
          <w:rFonts w:ascii="Arial" w:hAnsi="Arial" w:cs="Arial"/>
          <w:sz w:val="20"/>
          <w:szCs w:val="20"/>
        </w:rPr>
        <w:t xml:space="preserve"> DAGELIJKSE PRAKTIJK </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t xml:space="preserve"> </w:t>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2</w:t>
      </w:r>
      <w:r w:rsidR="00212020">
        <w:rPr>
          <w:rFonts w:ascii="Arial" w:hAnsi="Arial" w:cs="Arial"/>
          <w:sz w:val="20"/>
          <w:szCs w:val="20"/>
        </w:rPr>
        <w:t>7</w:t>
      </w:r>
    </w:p>
    <w:p w14:paraId="7662EA9A" w14:textId="2B9146E1"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9</w:t>
      </w:r>
      <w:r w:rsidR="00F332D2">
        <w:rPr>
          <w:rFonts w:ascii="Arial" w:hAnsi="Arial" w:cs="Arial"/>
          <w:sz w:val="20"/>
          <w:szCs w:val="20"/>
        </w:rPr>
        <w:t>.1 Globale dagindeling</w:t>
      </w:r>
      <w:r w:rsidR="00F332D2">
        <w:rPr>
          <w:rFonts w:ascii="Arial" w:hAnsi="Arial" w:cs="Arial"/>
          <w:sz w:val="20"/>
          <w:szCs w:val="20"/>
        </w:rPr>
        <w:tab/>
        <w:t>kinde</w:t>
      </w:r>
      <w:r w:rsidR="004A1748">
        <w:rPr>
          <w:rFonts w:ascii="Arial" w:hAnsi="Arial" w:cs="Arial"/>
          <w:sz w:val="20"/>
          <w:szCs w:val="20"/>
        </w:rPr>
        <w:t>rcentrum Dikkertje Dap</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2</w:t>
      </w:r>
      <w:r w:rsidR="00212020">
        <w:rPr>
          <w:rFonts w:ascii="Arial" w:hAnsi="Arial" w:cs="Arial"/>
          <w:sz w:val="20"/>
          <w:szCs w:val="20"/>
        </w:rPr>
        <w:t>7</w:t>
      </w:r>
    </w:p>
    <w:p w14:paraId="152218B9" w14:textId="1485601D"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9</w:t>
      </w:r>
      <w:r w:rsidR="00F332D2">
        <w:rPr>
          <w:rFonts w:ascii="Arial" w:hAnsi="Arial" w:cs="Arial"/>
          <w:sz w:val="20"/>
          <w:szCs w:val="20"/>
        </w:rPr>
        <w:t>.2 Globale dagi</w:t>
      </w:r>
      <w:r w:rsidR="004A1748">
        <w:rPr>
          <w:rFonts w:ascii="Arial" w:hAnsi="Arial" w:cs="Arial"/>
          <w:sz w:val="20"/>
          <w:szCs w:val="20"/>
        </w:rPr>
        <w:t>ndeling BSO ’t Speelveld</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2</w:t>
      </w:r>
      <w:r w:rsidR="00212020">
        <w:rPr>
          <w:rFonts w:ascii="Arial" w:hAnsi="Arial" w:cs="Arial"/>
          <w:sz w:val="20"/>
          <w:szCs w:val="20"/>
        </w:rPr>
        <w:t>7</w:t>
      </w:r>
    </w:p>
    <w:p w14:paraId="10F16A2A" w14:textId="7491D1E8" w:rsidR="004A1748" w:rsidRDefault="006353D3">
      <w:pPr>
        <w:widowControl w:val="0"/>
        <w:autoSpaceDE w:val="0"/>
        <w:autoSpaceDN w:val="0"/>
        <w:adjustRightInd w:val="0"/>
        <w:rPr>
          <w:rFonts w:ascii="Arial" w:hAnsi="Arial" w:cs="Arial"/>
          <w:sz w:val="20"/>
          <w:szCs w:val="20"/>
        </w:rPr>
      </w:pPr>
      <w:r>
        <w:rPr>
          <w:rFonts w:ascii="Arial" w:hAnsi="Arial" w:cs="Arial"/>
          <w:sz w:val="20"/>
          <w:szCs w:val="20"/>
        </w:rPr>
        <w:t>9</w:t>
      </w:r>
      <w:r w:rsidR="00F332D2">
        <w:rPr>
          <w:rFonts w:ascii="Arial" w:hAnsi="Arial" w:cs="Arial"/>
          <w:sz w:val="20"/>
          <w:szCs w:val="20"/>
        </w:rPr>
        <w:t>.2.1 Indeling va</w:t>
      </w:r>
      <w:r w:rsidR="004A1748">
        <w:rPr>
          <w:rFonts w:ascii="Arial" w:hAnsi="Arial" w:cs="Arial"/>
          <w:sz w:val="20"/>
          <w:szCs w:val="20"/>
        </w:rPr>
        <w:t xml:space="preserve">n de voorschoolse opvang                                                                          </w:t>
      </w:r>
      <w:r w:rsidR="00CD073B">
        <w:rPr>
          <w:rFonts w:ascii="Arial" w:hAnsi="Arial" w:cs="Arial"/>
          <w:sz w:val="20"/>
          <w:szCs w:val="20"/>
        </w:rPr>
        <w:t>2</w:t>
      </w:r>
      <w:r w:rsidR="00212020">
        <w:rPr>
          <w:rFonts w:ascii="Arial" w:hAnsi="Arial" w:cs="Arial"/>
          <w:sz w:val="20"/>
          <w:szCs w:val="20"/>
        </w:rPr>
        <w:t>8</w:t>
      </w:r>
    </w:p>
    <w:p w14:paraId="5A8E464E" w14:textId="0835F92B"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9</w:t>
      </w:r>
      <w:r w:rsidR="004A1748">
        <w:rPr>
          <w:rFonts w:ascii="Arial" w:hAnsi="Arial" w:cs="Arial"/>
          <w:sz w:val="20"/>
          <w:szCs w:val="20"/>
        </w:rPr>
        <w:t>.2.2 Indeling van de lunchclub</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t xml:space="preserve">                          </w:t>
      </w:r>
      <w:r w:rsidR="00CD073B">
        <w:rPr>
          <w:rFonts w:ascii="Arial" w:hAnsi="Arial" w:cs="Arial"/>
          <w:sz w:val="20"/>
          <w:szCs w:val="20"/>
        </w:rPr>
        <w:t>2</w:t>
      </w:r>
      <w:r w:rsidR="00212020">
        <w:rPr>
          <w:rFonts w:ascii="Arial" w:hAnsi="Arial" w:cs="Arial"/>
          <w:sz w:val="20"/>
          <w:szCs w:val="20"/>
        </w:rPr>
        <w:t>8</w:t>
      </w:r>
    </w:p>
    <w:p w14:paraId="6C8126FA" w14:textId="0039F557"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9</w:t>
      </w:r>
      <w:r w:rsidR="004A1748">
        <w:rPr>
          <w:rFonts w:ascii="Arial" w:hAnsi="Arial" w:cs="Arial"/>
          <w:sz w:val="20"/>
          <w:szCs w:val="20"/>
        </w:rPr>
        <w:t>.2.3</w:t>
      </w:r>
      <w:r w:rsidR="00F332D2">
        <w:rPr>
          <w:rFonts w:ascii="Arial" w:hAnsi="Arial" w:cs="Arial"/>
          <w:sz w:val="20"/>
          <w:szCs w:val="20"/>
        </w:rPr>
        <w:t xml:space="preserve"> Indeling </w:t>
      </w:r>
      <w:r w:rsidR="004A1748">
        <w:rPr>
          <w:rFonts w:ascii="Arial" w:hAnsi="Arial" w:cs="Arial"/>
          <w:sz w:val="20"/>
          <w:szCs w:val="20"/>
        </w:rPr>
        <w:t>van de naschoolse opvang</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2</w:t>
      </w:r>
      <w:r w:rsidR="00212020">
        <w:rPr>
          <w:rFonts w:ascii="Arial" w:hAnsi="Arial" w:cs="Arial"/>
          <w:sz w:val="20"/>
          <w:szCs w:val="20"/>
        </w:rPr>
        <w:t>8</w:t>
      </w:r>
    </w:p>
    <w:p w14:paraId="7526C262" w14:textId="2CEF7D24"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9</w:t>
      </w:r>
      <w:r w:rsidR="004A1748">
        <w:rPr>
          <w:rFonts w:ascii="Arial" w:hAnsi="Arial" w:cs="Arial"/>
          <w:sz w:val="20"/>
          <w:szCs w:val="20"/>
        </w:rPr>
        <w:t xml:space="preserve">.2.4 </w:t>
      </w:r>
      <w:r w:rsidR="00F332D2">
        <w:rPr>
          <w:rFonts w:ascii="Arial" w:hAnsi="Arial" w:cs="Arial"/>
          <w:sz w:val="20"/>
          <w:szCs w:val="20"/>
        </w:rPr>
        <w:t>Indeling</w:t>
      </w:r>
      <w:r w:rsidR="004A1748">
        <w:rPr>
          <w:rFonts w:ascii="Arial" w:hAnsi="Arial" w:cs="Arial"/>
          <w:sz w:val="20"/>
          <w:szCs w:val="20"/>
        </w:rPr>
        <w:t xml:space="preserve"> van de vakantie opvang</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CD073B">
        <w:rPr>
          <w:rFonts w:ascii="Arial" w:hAnsi="Arial" w:cs="Arial"/>
          <w:sz w:val="20"/>
          <w:szCs w:val="20"/>
        </w:rPr>
        <w:t>2</w:t>
      </w:r>
      <w:r w:rsidR="00212020">
        <w:rPr>
          <w:rFonts w:ascii="Arial" w:hAnsi="Arial" w:cs="Arial"/>
          <w:sz w:val="20"/>
          <w:szCs w:val="20"/>
        </w:rPr>
        <w:t>9</w:t>
      </w:r>
    </w:p>
    <w:p w14:paraId="7B48B13C" w14:textId="77777777" w:rsidR="001C2132" w:rsidRDefault="001C2132">
      <w:pPr>
        <w:widowControl w:val="0"/>
        <w:autoSpaceDE w:val="0"/>
        <w:autoSpaceDN w:val="0"/>
        <w:adjustRightInd w:val="0"/>
        <w:rPr>
          <w:rFonts w:ascii="Arial" w:hAnsi="Arial" w:cs="Arial"/>
          <w:sz w:val="20"/>
          <w:szCs w:val="20"/>
        </w:rPr>
      </w:pPr>
    </w:p>
    <w:p w14:paraId="4FF21749" w14:textId="4A9F9D3E"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10</w:t>
      </w:r>
      <w:r w:rsidR="00F332D2">
        <w:rPr>
          <w:rFonts w:ascii="Arial" w:hAnsi="Arial" w:cs="Arial"/>
          <w:sz w:val="20"/>
          <w:szCs w:val="20"/>
        </w:rPr>
        <w:t>. OVERIGE BELANGRIJKE ZAKEN</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212020">
        <w:rPr>
          <w:rFonts w:ascii="Arial" w:hAnsi="Arial" w:cs="Arial"/>
          <w:sz w:val="20"/>
          <w:szCs w:val="20"/>
        </w:rPr>
        <w:t>30</w:t>
      </w:r>
    </w:p>
    <w:p w14:paraId="056AB167" w14:textId="5764A6E0" w:rsidR="001942A0" w:rsidRDefault="006353D3">
      <w:pPr>
        <w:widowControl w:val="0"/>
        <w:autoSpaceDE w:val="0"/>
        <w:autoSpaceDN w:val="0"/>
        <w:adjustRightInd w:val="0"/>
        <w:rPr>
          <w:rFonts w:ascii="Arial" w:hAnsi="Arial" w:cs="Arial"/>
          <w:sz w:val="20"/>
          <w:szCs w:val="20"/>
        </w:rPr>
      </w:pPr>
      <w:r>
        <w:rPr>
          <w:rFonts w:ascii="Arial" w:hAnsi="Arial" w:cs="Arial"/>
          <w:sz w:val="20"/>
          <w:szCs w:val="20"/>
        </w:rPr>
        <w:t>10</w:t>
      </w:r>
      <w:r w:rsidR="001942A0">
        <w:rPr>
          <w:rFonts w:ascii="Arial" w:hAnsi="Arial" w:cs="Arial"/>
          <w:sz w:val="20"/>
          <w:szCs w:val="20"/>
        </w:rPr>
        <w:t>.1 Piramide</w:t>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212020">
        <w:rPr>
          <w:rFonts w:ascii="Arial" w:hAnsi="Arial" w:cs="Arial"/>
          <w:sz w:val="20"/>
          <w:szCs w:val="20"/>
        </w:rPr>
        <w:t>30</w:t>
      </w:r>
    </w:p>
    <w:p w14:paraId="42A0660B" w14:textId="3EF609A8" w:rsidR="001942A0" w:rsidRDefault="006353D3">
      <w:pPr>
        <w:widowControl w:val="0"/>
        <w:autoSpaceDE w:val="0"/>
        <w:autoSpaceDN w:val="0"/>
        <w:adjustRightInd w:val="0"/>
        <w:rPr>
          <w:rFonts w:ascii="Arial" w:hAnsi="Arial" w:cs="Arial"/>
          <w:sz w:val="20"/>
          <w:szCs w:val="20"/>
        </w:rPr>
      </w:pPr>
      <w:r>
        <w:rPr>
          <w:rFonts w:ascii="Arial" w:hAnsi="Arial" w:cs="Arial"/>
          <w:sz w:val="20"/>
          <w:szCs w:val="20"/>
        </w:rPr>
        <w:t>10</w:t>
      </w:r>
      <w:r w:rsidR="001942A0">
        <w:rPr>
          <w:rFonts w:ascii="Arial" w:hAnsi="Arial" w:cs="Arial"/>
          <w:sz w:val="20"/>
          <w:szCs w:val="20"/>
        </w:rPr>
        <w:t>.2 Vier-ogen-principe</w:t>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CD073B">
        <w:rPr>
          <w:rFonts w:ascii="Arial" w:hAnsi="Arial" w:cs="Arial"/>
          <w:sz w:val="20"/>
          <w:szCs w:val="20"/>
        </w:rPr>
        <w:tab/>
      </w:r>
      <w:r w:rsidR="00212020">
        <w:rPr>
          <w:rFonts w:ascii="Arial" w:hAnsi="Arial" w:cs="Arial"/>
          <w:sz w:val="20"/>
          <w:szCs w:val="20"/>
        </w:rPr>
        <w:t>30</w:t>
      </w:r>
    </w:p>
    <w:p w14:paraId="25D80712" w14:textId="0171037E"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10</w:t>
      </w:r>
      <w:r w:rsidR="001942A0">
        <w:rPr>
          <w:rFonts w:ascii="Arial" w:hAnsi="Arial" w:cs="Arial"/>
          <w:sz w:val="20"/>
          <w:szCs w:val="20"/>
        </w:rPr>
        <w:t>.3</w:t>
      </w:r>
      <w:r w:rsidR="00F332D2">
        <w:rPr>
          <w:rFonts w:ascii="Arial" w:hAnsi="Arial" w:cs="Arial"/>
          <w:sz w:val="20"/>
          <w:szCs w:val="20"/>
        </w:rPr>
        <w:t xml:space="preserve"> Voeding kin</w:t>
      </w:r>
      <w:r w:rsidR="004A1748">
        <w:rPr>
          <w:rFonts w:ascii="Arial" w:hAnsi="Arial" w:cs="Arial"/>
          <w:sz w:val="20"/>
          <w:szCs w:val="20"/>
        </w:rPr>
        <w:t>dercentrum Dikkertje Dap</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212020">
        <w:rPr>
          <w:rFonts w:ascii="Arial" w:hAnsi="Arial" w:cs="Arial"/>
          <w:sz w:val="20"/>
          <w:szCs w:val="20"/>
        </w:rPr>
        <w:t>30</w:t>
      </w:r>
    </w:p>
    <w:p w14:paraId="2510DB95" w14:textId="5087D033"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10</w:t>
      </w:r>
      <w:r w:rsidR="001942A0">
        <w:rPr>
          <w:rFonts w:ascii="Arial" w:hAnsi="Arial" w:cs="Arial"/>
          <w:sz w:val="20"/>
          <w:szCs w:val="20"/>
        </w:rPr>
        <w:t>.4</w:t>
      </w:r>
      <w:r w:rsidR="004A1748">
        <w:rPr>
          <w:rFonts w:ascii="Arial" w:hAnsi="Arial" w:cs="Arial"/>
          <w:sz w:val="20"/>
          <w:szCs w:val="20"/>
        </w:rPr>
        <w:t xml:space="preserve"> Voeding Lunchclub</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212020">
        <w:rPr>
          <w:rFonts w:ascii="Arial" w:hAnsi="Arial" w:cs="Arial"/>
          <w:sz w:val="20"/>
          <w:szCs w:val="20"/>
        </w:rPr>
        <w:t>31</w:t>
      </w:r>
    </w:p>
    <w:p w14:paraId="7410643B" w14:textId="7B8BEDC6" w:rsidR="00F332D2" w:rsidRDefault="006353D3">
      <w:pPr>
        <w:widowControl w:val="0"/>
        <w:autoSpaceDE w:val="0"/>
        <w:autoSpaceDN w:val="0"/>
        <w:adjustRightInd w:val="0"/>
        <w:rPr>
          <w:rFonts w:ascii="Arial" w:hAnsi="Arial" w:cs="Arial"/>
          <w:sz w:val="20"/>
          <w:szCs w:val="20"/>
        </w:rPr>
      </w:pPr>
      <w:r>
        <w:rPr>
          <w:rFonts w:ascii="Arial" w:hAnsi="Arial" w:cs="Arial"/>
          <w:sz w:val="20"/>
          <w:szCs w:val="20"/>
        </w:rPr>
        <w:t>10</w:t>
      </w:r>
      <w:r w:rsidR="001942A0">
        <w:rPr>
          <w:rFonts w:ascii="Arial" w:hAnsi="Arial" w:cs="Arial"/>
          <w:sz w:val="20"/>
          <w:szCs w:val="20"/>
        </w:rPr>
        <w:t>.5</w:t>
      </w:r>
      <w:r w:rsidR="00F332D2">
        <w:rPr>
          <w:rFonts w:ascii="Arial" w:hAnsi="Arial" w:cs="Arial"/>
          <w:sz w:val="20"/>
          <w:szCs w:val="20"/>
        </w:rPr>
        <w:t xml:space="preserve"> Vo</w:t>
      </w:r>
      <w:r w:rsidR="004A1748">
        <w:rPr>
          <w:rFonts w:ascii="Arial" w:hAnsi="Arial" w:cs="Arial"/>
          <w:sz w:val="20"/>
          <w:szCs w:val="20"/>
        </w:rPr>
        <w:t>eding BSO ‘t Speelveld</w:t>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4A1748">
        <w:rPr>
          <w:rFonts w:ascii="Arial" w:hAnsi="Arial" w:cs="Arial"/>
          <w:sz w:val="20"/>
          <w:szCs w:val="20"/>
        </w:rPr>
        <w:tab/>
      </w:r>
      <w:r w:rsidR="00212020">
        <w:rPr>
          <w:rFonts w:ascii="Arial" w:hAnsi="Arial" w:cs="Arial"/>
          <w:sz w:val="20"/>
          <w:szCs w:val="20"/>
        </w:rPr>
        <w:t>31</w:t>
      </w:r>
    </w:p>
    <w:p w14:paraId="3DB8A749" w14:textId="15398A71" w:rsidR="00F332D2" w:rsidRDefault="006353D3">
      <w:pPr>
        <w:widowControl w:val="0"/>
        <w:autoSpaceDE w:val="0"/>
        <w:autoSpaceDN w:val="0"/>
        <w:adjustRightInd w:val="0"/>
        <w:rPr>
          <w:rFonts w:ascii="Arial" w:hAnsi="Arial" w:cs="Arial"/>
          <w:i/>
          <w:iCs/>
          <w:sz w:val="20"/>
          <w:szCs w:val="20"/>
        </w:rPr>
      </w:pPr>
      <w:r>
        <w:rPr>
          <w:rFonts w:ascii="Arial" w:hAnsi="Arial" w:cs="Arial"/>
          <w:sz w:val="20"/>
          <w:szCs w:val="20"/>
        </w:rPr>
        <w:t>10</w:t>
      </w:r>
      <w:r w:rsidR="001942A0">
        <w:rPr>
          <w:rFonts w:ascii="Arial" w:hAnsi="Arial" w:cs="Arial"/>
          <w:sz w:val="20"/>
          <w:szCs w:val="20"/>
        </w:rPr>
        <w:t>.6</w:t>
      </w:r>
      <w:r w:rsidR="00F332D2">
        <w:rPr>
          <w:rFonts w:ascii="Arial" w:hAnsi="Arial" w:cs="Arial"/>
          <w:sz w:val="20"/>
          <w:szCs w:val="20"/>
        </w:rPr>
        <w:t xml:space="preserve"> Slapen kindercentrum Dikkertje Dap</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212020">
        <w:rPr>
          <w:rFonts w:ascii="Arial" w:hAnsi="Arial" w:cs="Arial"/>
          <w:sz w:val="20"/>
          <w:szCs w:val="20"/>
        </w:rPr>
        <w:t>31</w:t>
      </w:r>
    </w:p>
    <w:p w14:paraId="7BF746FF" w14:textId="7736B2BF" w:rsidR="00F332D2" w:rsidRDefault="006353D3">
      <w:pPr>
        <w:widowControl w:val="0"/>
        <w:autoSpaceDE w:val="0"/>
        <w:autoSpaceDN w:val="0"/>
        <w:adjustRightInd w:val="0"/>
        <w:rPr>
          <w:rFonts w:ascii="Arial" w:hAnsi="Arial" w:cs="Arial"/>
          <w:i/>
          <w:iCs/>
          <w:sz w:val="20"/>
          <w:szCs w:val="20"/>
        </w:rPr>
      </w:pPr>
      <w:r>
        <w:rPr>
          <w:rFonts w:ascii="Arial" w:hAnsi="Arial" w:cs="Arial"/>
          <w:sz w:val="20"/>
          <w:szCs w:val="20"/>
        </w:rPr>
        <w:t>10</w:t>
      </w:r>
      <w:r w:rsidR="001942A0">
        <w:rPr>
          <w:rFonts w:ascii="Arial" w:hAnsi="Arial" w:cs="Arial"/>
          <w:sz w:val="20"/>
          <w:szCs w:val="20"/>
        </w:rPr>
        <w:t>.7</w:t>
      </w:r>
      <w:r w:rsidR="00F332D2">
        <w:rPr>
          <w:rFonts w:ascii="Arial" w:hAnsi="Arial" w:cs="Arial"/>
          <w:sz w:val="20"/>
          <w:szCs w:val="20"/>
        </w:rPr>
        <w:t xml:space="preserve"> Gezondheid, ziektes en ongevallen</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535EA0">
        <w:rPr>
          <w:rFonts w:ascii="Arial" w:hAnsi="Arial" w:cs="Arial"/>
          <w:sz w:val="20"/>
          <w:szCs w:val="20"/>
        </w:rPr>
        <w:t>3</w:t>
      </w:r>
      <w:r w:rsidR="00212020">
        <w:rPr>
          <w:rFonts w:ascii="Arial" w:hAnsi="Arial" w:cs="Arial"/>
          <w:sz w:val="20"/>
          <w:szCs w:val="20"/>
        </w:rPr>
        <w:t>2</w:t>
      </w:r>
    </w:p>
    <w:p w14:paraId="0EE6DDFC" w14:textId="75763415" w:rsidR="00F332D2" w:rsidRDefault="006353D3">
      <w:pPr>
        <w:widowControl w:val="0"/>
        <w:autoSpaceDE w:val="0"/>
        <w:autoSpaceDN w:val="0"/>
        <w:adjustRightInd w:val="0"/>
        <w:rPr>
          <w:rFonts w:ascii="Arial" w:hAnsi="Arial" w:cs="Arial"/>
          <w:i/>
          <w:iCs/>
          <w:sz w:val="20"/>
          <w:szCs w:val="20"/>
        </w:rPr>
      </w:pPr>
      <w:r>
        <w:rPr>
          <w:rFonts w:ascii="Arial" w:hAnsi="Arial" w:cs="Arial"/>
          <w:sz w:val="20"/>
          <w:szCs w:val="20"/>
        </w:rPr>
        <w:t>10</w:t>
      </w:r>
      <w:r w:rsidR="001942A0">
        <w:rPr>
          <w:rFonts w:ascii="Arial" w:hAnsi="Arial" w:cs="Arial"/>
          <w:sz w:val="20"/>
          <w:szCs w:val="20"/>
        </w:rPr>
        <w:t>.8</w:t>
      </w:r>
      <w:r w:rsidR="00F332D2">
        <w:rPr>
          <w:rFonts w:ascii="Arial" w:hAnsi="Arial" w:cs="Arial"/>
          <w:sz w:val="20"/>
          <w:szCs w:val="20"/>
        </w:rPr>
        <w:t xml:space="preserve"> Veiligheid</w:t>
      </w:r>
      <w:r w:rsidR="00E57992">
        <w:rPr>
          <w:rFonts w:ascii="Arial" w:hAnsi="Arial" w:cs="Arial"/>
          <w:sz w:val="20"/>
          <w:szCs w:val="20"/>
        </w:rPr>
        <w:t xml:space="preserve"> en Gezondheidsbeleid </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535EA0">
        <w:rPr>
          <w:rFonts w:ascii="Arial" w:hAnsi="Arial" w:cs="Arial"/>
          <w:sz w:val="20"/>
          <w:szCs w:val="20"/>
        </w:rPr>
        <w:t>3</w:t>
      </w:r>
      <w:r w:rsidR="00212020">
        <w:rPr>
          <w:rFonts w:ascii="Arial" w:hAnsi="Arial" w:cs="Arial"/>
          <w:sz w:val="20"/>
          <w:szCs w:val="20"/>
        </w:rPr>
        <w:t>2</w:t>
      </w:r>
    </w:p>
    <w:p w14:paraId="019FB0C9" w14:textId="2BA503DC" w:rsidR="00F332D2" w:rsidRPr="00722898" w:rsidRDefault="006353D3">
      <w:pPr>
        <w:widowControl w:val="0"/>
        <w:autoSpaceDE w:val="0"/>
        <w:autoSpaceDN w:val="0"/>
        <w:adjustRightInd w:val="0"/>
        <w:rPr>
          <w:rFonts w:ascii="Arial" w:hAnsi="Arial" w:cs="Arial"/>
          <w:i/>
          <w:iCs/>
          <w:sz w:val="20"/>
          <w:szCs w:val="20"/>
        </w:rPr>
      </w:pPr>
      <w:r>
        <w:rPr>
          <w:rFonts w:ascii="Arial" w:hAnsi="Arial" w:cs="Arial"/>
          <w:sz w:val="20"/>
          <w:szCs w:val="20"/>
        </w:rPr>
        <w:t>10</w:t>
      </w:r>
      <w:r w:rsidR="001942A0">
        <w:rPr>
          <w:rFonts w:ascii="Arial" w:hAnsi="Arial" w:cs="Arial"/>
          <w:sz w:val="20"/>
          <w:szCs w:val="20"/>
        </w:rPr>
        <w:t>.9</w:t>
      </w:r>
      <w:r w:rsidR="00F332D2">
        <w:rPr>
          <w:rFonts w:ascii="Arial" w:hAnsi="Arial" w:cs="Arial"/>
          <w:sz w:val="20"/>
          <w:szCs w:val="20"/>
        </w:rPr>
        <w:t xml:space="preserve"> Hygiëne</w:t>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F332D2">
        <w:rPr>
          <w:rFonts w:ascii="Arial" w:hAnsi="Arial" w:cs="Arial"/>
          <w:sz w:val="20"/>
          <w:szCs w:val="20"/>
        </w:rPr>
        <w:tab/>
      </w:r>
      <w:r w:rsidR="00535EA0">
        <w:rPr>
          <w:rFonts w:ascii="Arial" w:hAnsi="Arial" w:cs="Arial"/>
          <w:sz w:val="20"/>
          <w:szCs w:val="20"/>
        </w:rPr>
        <w:t>3</w:t>
      </w:r>
      <w:r w:rsidR="00212020">
        <w:rPr>
          <w:rFonts w:ascii="Arial" w:hAnsi="Arial" w:cs="Arial"/>
          <w:sz w:val="20"/>
          <w:szCs w:val="20"/>
        </w:rPr>
        <w:t>2</w:t>
      </w:r>
    </w:p>
    <w:p w14:paraId="6DFB9E20" w14:textId="77777777" w:rsidR="001942A0" w:rsidRDefault="001942A0">
      <w:pPr>
        <w:widowControl w:val="0"/>
        <w:autoSpaceDE w:val="0"/>
        <w:autoSpaceDN w:val="0"/>
        <w:adjustRightInd w:val="0"/>
        <w:rPr>
          <w:rFonts w:ascii="Arial" w:hAnsi="Arial" w:cs="Arial"/>
          <w:sz w:val="20"/>
          <w:szCs w:val="20"/>
        </w:rPr>
      </w:pPr>
    </w:p>
    <w:p w14:paraId="70DF9E56" w14:textId="77777777" w:rsidR="001942A0" w:rsidRDefault="001942A0">
      <w:pPr>
        <w:widowControl w:val="0"/>
        <w:autoSpaceDE w:val="0"/>
        <w:autoSpaceDN w:val="0"/>
        <w:adjustRightInd w:val="0"/>
        <w:rPr>
          <w:rFonts w:ascii="Arial" w:hAnsi="Arial" w:cs="Arial"/>
          <w:sz w:val="20"/>
          <w:szCs w:val="20"/>
        </w:rPr>
      </w:pPr>
    </w:p>
    <w:p w14:paraId="44E871BC" w14:textId="77777777" w:rsidR="001942A0" w:rsidRDefault="001942A0">
      <w:pPr>
        <w:widowControl w:val="0"/>
        <w:autoSpaceDE w:val="0"/>
        <w:autoSpaceDN w:val="0"/>
        <w:adjustRightInd w:val="0"/>
        <w:rPr>
          <w:rFonts w:ascii="Arial" w:hAnsi="Arial" w:cs="Arial"/>
          <w:sz w:val="20"/>
          <w:szCs w:val="20"/>
        </w:rPr>
      </w:pPr>
    </w:p>
    <w:p w14:paraId="144A5D23" w14:textId="77777777" w:rsidR="001942A0" w:rsidRDefault="001942A0">
      <w:pPr>
        <w:widowControl w:val="0"/>
        <w:autoSpaceDE w:val="0"/>
        <w:autoSpaceDN w:val="0"/>
        <w:adjustRightInd w:val="0"/>
        <w:rPr>
          <w:rFonts w:ascii="Arial" w:hAnsi="Arial" w:cs="Arial"/>
          <w:sz w:val="20"/>
          <w:szCs w:val="20"/>
        </w:rPr>
      </w:pPr>
    </w:p>
    <w:p w14:paraId="738610EB" w14:textId="77777777" w:rsidR="001942A0" w:rsidRDefault="001942A0">
      <w:pPr>
        <w:widowControl w:val="0"/>
        <w:autoSpaceDE w:val="0"/>
        <w:autoSpaceDN w:val="0"/>
        <w:adjustRightInd w:val="0"/>
        <w:rPr>
          <w:rFonts w:ascii="Arial" w:hAnsi="Arial" w:cs="Arial"/>
          <w:sz w:val="20"/>
          <w:szCs w:val="20"/>
        </w:rPr>
      </w:pPr>
    </w:p>
    <w:p w14:paraId="637805D2" w14:textId="77777777" w:rsidR="001942A0" w:rsidRDefault="001942A0">
      <w:pPr>
        <w:widowControl w:val="0"/>
        <w:autoSpaceDE w:val="0"/>
        <w:autoSpaceDN w:val="0"/>
        <w:adjustRightInd w:val="0"/>
        <w:rPr>
          <w:rFonts w:ascii="Arial" w:hAnsi="Arial" w:cs="Arial"/>
          <w:sz w:val="20"/>
          <w:szCs w:val="20"/>
        </w:rPr>
      </w:pPr>
    </w:p>
    <w:p w14:paraId="463F29E8" w14:textId="77777777" w:rsidR="001942A0" w:rsidRDefault="001942A0">
      <w:pPr>
        <w:widowControl w:val="0"/>
        <w:autoSpaceDE w:val="0"/>
        <w:autoSpaceDN w:val="0"/>
        <w:adjustRightInd w:val="0"/>
        <w:rPr>
          <w:rFonts w:ascii="Arial" w:hAnsi="Arial" w:cs="Arial"/>
          <w:sz w:val="20"/>
          <w:szCs w:val="20"/>
        </w:rPr>
      </w:pPr>
    </w:p>
    <w:p w14:paraId="3B7B4B86" w14:textId="77777777" w:rsidR="001942A0" w:rsidRDefault="001942A0">
      <w:pPr>
        <w:widowControl w:val="0"/>
        <w:autoSpaceDE w:val="0"/>
        <w:autoSpaceDN w:val="0"/>
        <w:adjustRightInd w:val="0"/>
        <w:rPr>
          <w:rFonts w:ascii="Arial" w:hAnsi="Arial" w:cs="Arial"/>
          <w:sz w:val="20"/>
          <w:szCs w:val="20"/>
        </w:rPr>
      </w:pPr>
    </w:p>
    <w:p w14:paraId="3A0FF5F2" w14:textId="77777777" w:rsidR="001942A0" w:rsidRDefault="001942A0">
      <w:pPr>
        <w:widowControl w:val="0"/>
        <w:autoSpaceDE w:val="0"/>
        <w:autoSpaceDN w:val="0"/>
        <w:adjustRightInd w:val="0"/>
        <w:rPr>
          <w:rFonts w:ascii="Arial" w:hAnsi="Arial" w:cs="Arial"/>
          <w:sz w:val="20"/>
          <w:szCs w:val="20"/>
        </w:rPr>
      </w:pPr>
    </w:p>
    <w:p w14:paraId="5630AD66" w14:textId="77777777" w:rsidR="001942A0" w:rsidRDefault="001942A0">
      <w:pPr>
        <w:widowControl w:val="0"/>
        <w:autoSpaceDE w:val="0"/>
        <w:autoSpaceDN w:val="0"/>
        <w:adjustRightInd w:val="0"/>
        <w:rPr>
          <w:rFonts w:ascii="Arial" w:hAnsi="Arial" w:cs="Arial"/>
          <w:sz w:val="20"/>
          <w:szCs w:val="20"/>
        </w:rPr>
      </w:pPr>
    </w:p>
    <w:p w14:paraId="61829076" w14:textId="77777777" w:rsidR="001942A0" w:rsidRDefault="001942A0">
      <w:pPr>
        <w:widowControl w:val="0"/>
        <w:autoSpaceDE w:val="0"/>
        <w:autoSpaceDN w:val="0"/>
        <w:adjustRightInd w:val="0"/>
        <w:rPr>
          <w:rFonts w:ascii="Arial" w:hAnsi="Arial" w:cs="Arial"/>
          <w:sz w:val="20"/>
          <w:szCs w:val="20"/>
        </w:rPr>
      </w:pPr>
    </w:p>
    <w:p w14:paraId="2BA226A1" w14:textId="77777777" w:rsidR="001942A0" w:rsidRDefault="001942A0">
      <w:pPr>
        <w:widowControl w:val="0"/>
        <w:autoSpaceDE w:val="0"/>
        <w:autoSpaceDN w:val="0"/>
        <w:adjustRightInd w:val="0"/>
        <w:rPr>
          <w:rFonts w:ascii="Arial" w:hAnsi="Arial" w:cs="Arial"/>
          <w:sz w:val="20"/>
          <w:szCs w:val="20"/>
        </w:rPr>
      </w:pPr>
    </w:p>
    <w:p w14:paraId="17AD93B2" w14:textId="77777777" w:rsidR="001942A0" w:rsidRDefault="001942A0">
      <w:pPr>
        <w:widowControl w:val="0"/>
        <w:autoSpaceDE w:val="0"/>
        <w:autoSpaceDN w:val="0"/>
        <w:adjustRightInd w:val="0"/>
        <w:rPr>
          <w:rFonts w:ascii="Arial" w:hAnsi="Arial" w:cs="Arial"/>
          <w:sz w:val="20"/>
          <w:szCs w:val="20"/>
        </w:rPr>
      </w:pPr>
    </w:p>
    <w:p w14:paraId="0DE4B5B7" w14:textId="77777777" w:rsidR="001942A0" w:rsidRDefault="001942A0">
      <w:pPr>
        <w:widowControl w:val="0"/>
        <w:autoSpaceDE w:val="0"/>
        <w:autoSpaceDN w:val="0"/>
        <w:adjustRightInd w:val="0"/>
        <w:rPr>
          <w:rFonts w:ascii="Arial" w:hAnsi="Arial" w:cs="Arial"/>
          <w:sz w:val="20"/>
          <w:szCs w:val="20"/>
        </w:rPr>
      </w:pPr>
    </w:p>
    <w:p w14:paraId="66204FF1" w14:textId="77777777" w:rsidR="001942A0" w:rsidRDefault="001942A0">
      <w:pPr>
        <w:widowControl w:val="0"/>
        <w:autoSpaceDE w:val="0"/>
        <w:autoSpaceDN w:val="0"/>
        <w:adjustRightInd w:val="0"/>
        <w:rPr>
          <w:rFonts w:ascii="Arial" w:hAnsi="Arial" w:cs="Arial"/>
          <w:sz w:val="20"/>
          <w:szCs w:val="20"/>
        </w:rPr>
      </w:pPr>
    </w:p>
    <w:p w14:paraId="2DBF0D7D" w14:textId="77777777" w:rsidR="001942A0" w:rsidRDefault="001942A0">
      <w:pPr>
        <w:widowControl w:val="0"/>
        <w:autoSpaceDE w:val="0"/>
        <w:autoSpaceDN w:val="0"/>
        <w:adjustRightInd w:val="0"/>
        <w:rPr>
          <w:rFonts w:ascii="Arial" w:hAnsi="Arial" w:cs="Arial"/>
          <w:sz w:val="20"/>
          <w:szCs w:val="20"/>
        </w:rPr>
      </w:pPr>
    </w:p>
    <w:p w14:paraId="6B62F1B3" w14:textId="77777777" w:rsidR="001942A0" w:rsidRDefault="001942A0">
      <w:pPr>
        <w:widowControl w:val="0"/>
        <w:autoSpaceDE w:val="0"/>
        <w:autoSpaceDN w:val="0"/>
        <w:adjustRightInd w:val="0"/>
        <w:rPr>
          <w:rFonts w:ascii="Arial" w:hAnsi="Arial" w:cs="Arial"/>
          <w:sz w:val="20"/>
          <w:szCs w:val="20"/>
        </w:rPr>
      </w:pPr>
    </w:p>
    <w:p w14:paraId="02F2C34E" w14:textId="77777777" w:rsidR="001942A0" w:rsidRDefault="001942A0">
      <w:pPr>
        <w:widowControl w:val="0"/>
        <w:autoSpaceDE w:val="0"/>
        <w:autoSpaceDN w:val="0"/>
        <w:adjustRightInd w:val="0"/>
        <w:rPr>
          <w:rFonts w:ascii="Arial" w:hAnsi="Arial" w:cs="Arial"/>
          <w:sz w:val="20"/>
          <w:szCs w:val="20"/>
        </w:rPr>
      </w:pPr>
    </w:p>
    <w:p w14:paraId="680A4E5D" w14:textId="77777777" w:rsidR="001942A0" w:rsidRDefault="001942A0">
      <w:pPr>
        <w:widowControl w:val="0"/>
        <w:autoSpaceDE w:val="0"/>
        <w:autoSpaceDN w:val="0"/>
        <w:adjustRightInd w:val="0"/>
        <w:rPr>
          <w:rFonts w:ascii="Arial" w:hAnsi="Arial" w:cs="Arial"/>
          <w:sz w:val="20"/>
          <w:szCs w:val="20"/>
        </w:rPr>
      </w:pPr>
    </w:p>
    <w:p w14:paraId="19219836" w14:textId="77777777" w:rsidR="001942A0" w:rsidRDefault="001942A0">
      <w:pPr>
        <w:widowControl w:val="0"/>
        <w:autoSpaceDE w:val="0"/>
        <w:autoSpaceDN w:val="0"/>
        <w:adjustRightInd w:val="0"/>
        <w:rPr>
          <w:rFonts w:ascii="Arial" w:hAnsi="Arial" w:cs="Arial"/>
          <w:sz w:val="20"/>
          <w:szCs w:val="20"/>
        </w:rPr>
      </w:pPr>
    </w:p>
    <w:p w14:paraId="296FEF7D" w14:textId="77777777" w:rsidR="001942A0" w:rsidRDefault="001942A0">
      <w:pPr>
        <w:widowControl w:val="0"/>
        <w:autoSpaceDE w:val="0"/>
        <w:autoSpaceDN w:val="0"/>
        <w:adjustRightInd w:val="0"/>
        <w:rPr>
          <w:rFonts w:ascii="Arial" w:hAnsi="Arial" w:cs="Arial"/>
          <w:sz w:val="20"/>
          <w:szCs w:val="20"/>
        </w:rPr>
      </w:pPr>
    </w:p>
    <w:p w14:paraId="7194DBDC" w14:textId="77777777" w:rsidR="001942A0" w:rsidRDefault="001942A0">
      <w:pPr>
        <w:widowControl w:val="0"/>
        <w:autoSpaceDE w:val="0"/>
        <w:autoSpaceDN w:val="0"/>
        <w:adjustRightInd w:val="0"/>
        <w:rPr>
          <w:rFonts w:ascii="Arial" w:hAnsi="Arial" w:cs="Arial"/>
          <w:sz w:val="20"/>
          <w:szCs w:val="20"/>
        </w:rPr>
      </w:pPr>
    </w:p>
    <w:p w14:paraId="769D0D3C" w14:textId="77777777" w:rsidR="001942A0" w:rsidRDefault="001942A0">
      <w:pPr>
        <w:widowControl w:val="0"/>
        <w:autoSpaceDE w:val="0"/>
        <w:autoSpaceDN w:val="0"/>
        <w:adjustRightInd w:val="0"/>
        <w:rPr>
          <w:rFonts w:ascii="Arial" w:hAnsi="Arial" w:cs="Arial"/>
          <w:sz w:val="20"/>
          <w:szCs w:val="20"/>
        </w:rPr>
      </w:pPr>
    </w:p>
    <w:p w14:paraId="54CD245A" w14:textId="77777777" w:rsidR="001942A0" w:rsidRDefault="001942A0">
      <w:pPr>
        <w:widowControl w:val="0"/>
        <w:autoSpaceDE w:val="0"/>
        <w:autoSpaceDN w:val="0"/>
        <w:adjustRightInd w:val="0"/>
        <w:rPr>
          <w:rFonts w:ascii="Arial" w:hAnsi="Arial" w:cs="Arial"/>
          <w:sz w:val="20"/>
          <w:szCs w:val="20"/>
        </w:rPr>
      </w:pPr>
    </w:p>
    <w:p w14:paraId="1231BE67" w14:textId="77777777" w:rsidR="001942A0" w:rsidRDefault="001942A0">
      <w:pPr>
        <w:widowControl w:val="0"/>
        <w:autoSpaceDE w:val="0"/>
        <w:autoSpaceDN w:val="0"/>
        <w:adjustRightInd w:val="0"/>
        <w:rPr>
          <w:rFonts w:ascii="Arial" w:hAnsi="Arial" w:cs="Arial"/>
          <w:sz w:val="20"/>
          <w:szCs w:val="20"/>
        </w:rPr>
      </w:pPr>
    </w:p>
    <w:p w14:paraId="36FEB5B0" w14:textId="77777777" w:rsidR="001942A0" w:rsidRDefault="001942A0">
      <w:pPr>
        <w:widowControl w:val="0"/>
        <w:autoSpaceDE w:val="0"/>
        <w:autoSpaceDN w:val="0"/>
        <w:adjustRightInd w:val="0"/>
        <w:rPr>
          <w:rFonts w:ascii="Arial" w:hAnsi="Arial" w:cs="Arial"/>
          <w:sz w:val="20"/>
          <w:szCs w:val="20"/>
        </w:rPr>
      </w:pPr>
    </w:p>
    <w:p w14:paraId="30D7AA69" w14:textId="77777777" w:rsidR="001942A0" w:rsidRDefault="001942A0">
      <w:pPr>
        <w:widowControl w:val="0"/>
        <w:autoSpaceDE w:val="0"/>
        <w:autoSpaceDN w:val="0"/>
        <w:adjustRightInd w:val="0"/>
        <w:rPr>
          <w:rFonts w:ascii="Arial" w:hAnsi="Arial" w:cs="Arial"/>
          <w:sz w:val="20"/>
          <w:szCs w:val="20"/>
        </w:rPr>
      </w:pPr>
    </w:p>
    <w:p w14:paraId="7196D064" w14:textId="77777777" w:rsidR="001942A0" w:rsidRDefault="001942A0">
      <w:pPr>
        <w:widowControl w:val="0"/>
        <w:autoSpaceDE w:val="0"/>
        <w:autoSpaceDN w:val="0"/>
        <w:adjustRightInd w:val="0"/>
        <w:rPr>
          <w:rFonts w:ascii="Arial" w:hAnsi="Arial" w:cs="Arial"/>
          <w:sz w:val="20"/>
          <w:szCs w:val="20"/>
        </w:rPr>
      </w:pPr>
    </w:p>
    <w:p w14:paraId="34FF1C98" w14:textId="77777777" w:rsidR="001942A0" w:rsidRDefault="001942A0">
      <w:pPr>
        <w:widowControl w:val="0"/>
        <w:autoSpaceDE w:val="0"/>
        <w:autoSpaceDN w:val="0"/>
        <w:adjustRightInd w:val="0"/>
        <w:rPr>
          <w:rFonts w:ascii="Arial" w:hAnsi="Arial" w:cs="Arial"/>
          <w:sz w:val="20"/>
          <w:szCs w:val="20"/>
        </w:rPr>
      </w:pPr>
    </w:p>
    <w:p w14:paraId="6D072C0D" w14:textId="77777777" w:rsidR="001942A0" w:rsidRDefault="001942A0">
      <w:pPr>
        <w:widowControl w:val="0"/>
        <w:autoSpaceDE w:val="0"/>
        <w:autoSpaceDN w:val="0"/>
        <w:adjustRightInd w:val="0"/>
        <w:rPr>
          <w:rFonts w:ascii="Arial" w:hAnsi="Arial" w:cs="Arial"/>
          <w:sz w:val="20"/>
          <w:szCs w:val="20"/>
        </w:rPr>
      </w:pPr>
    </w:p>
    <w:p w14:paraId="48A21919" w14:textId="77777777" w:rsidR="001942A0" w:rsidRDefault="001942A0">
      <w:pPr>
        <w:widowControl w:val="0"/>
        <w:autoSpaceDE w:val="0"/>
        <w:autoSpaceDN w:val="0"/>
        <w:adjustRightInd w:val="0"/>
        <w:rPr>
          <w:rFonts w:ascii="Arial" w:hAnsi="Arial" w:cs="Arial"/>
          <w:sz w:val="20"/>
          <w:szCs w:val="20"/>
        </w:rPr>
      </w:pPr>
    </w:p>
    <w:p w14:paraId="6BD18F9B" w14:textId="77777777" w:rsidR="001942A0" w:rsidRDefault="001942A0">
      <w:pPr>
        <w:widowControl w:val="0"/>
        <w:autoSpaceDE w:val="0"/>
        <w:autoSpaceDN w:val="0"/>
        <w:adjustRightInd w:val="0"/>
        <w:rPr>
          <w:rFonts w:ascii="Arial" w:hAnsi="Arial" w:cs="Arial"/>
          <w:sz w:val="20"/>
          <w:szCs w:val="20"/>
        </w:rPr>
      </w:pPr>
    </w:p>
    <w:p w14:paraId="238601FE" w14:textId="77777777" w:rsidR="001942A0" w:rsidRDefault="001942A0">
      <w:pPr>
        <w:widowControl w:val="0"/>
        <w:autoSpaceDE w:val="0"/>
        <w:autoSpaceDN w:val="0"/>
        <w:adjustRightInd w:val="0"/>
        <w:rPr>
          <w:rFonts w:ascii="Arial" w:hAnsi="Arial" w:cs="Arial"/>
          <w:sz w:val="20"/>
          <w:szCs w:val="20"/>
        </w:rPr>
      </w:pPr>
    </w:p>
    <w:p w14:paraId="0F3CABC7" w14:textId="77777777" w:rsidR="001942A0" w:rsidRDefault="001942A0">
      <w:pPr>
        <w:widowControl w:val="0"/>
        <w:autoSpaceDE w:val="0"/>
        <w:autoSpaceDN w:val="0"/>
        <w:adjustRightInd w:val="0"/>
        <w:rPr>
          <w:rFonts w:ascii="Arial" w:hAnsi="Arial" w:cs="Arial"/>
          <w:sz w:val="20"/>
          <w:szCs w:val="20"/>
        </w:rPr>
      </w:pPr>
    </w:p>
    <w:p w14:paraId="5B08B5D1" w14:textId="77777777" w:rsidR="001942A0" w:rsidRDefault="001942A0">
      <w:pPr>
        <w:widowControl w:val="0"/>
        <w:autoSpaceDE w:val="0"/>
        <w:autoSpaceDN w:val="0"/>
        <w:adjustRightInd w:val="0"/>
        <w:rPr>
          <w:rFonts w:ascii="Arial" w:hAnsi="Arial" w:cs="Arial"/>
          <w:sz w:val="20"/>
          <w:szCs w:val="20"/>
        </w:rPr>
      </w:pPr>
    </w:p>
    <w:p w14:paraId="16DEB4AB" w14:textId="77777777" w:rsidR="001942A0" w:rsidRDefault="001942A0">
      <w:pPr>
        <w:widowControl w:val="0"/>
        <w:autoSpaceDE w:val="0"/>
        <w:autoSpaceDN w:val="0"/>
        <w:adjustRightInd w:val="0"/>
        <w:rPr>
          <w:rFonts w:ascii="Arial" w:hAnsi="Arial" w:cs="Arial"/>
          <w:sz w:val="20"/>
          <w:szCs w:val="20"/>
        </w:rPr>
      </w:pPr>
    </w:p>
    <w:p w14:paraId="0AD9C6F4" w14:textId="77777777" w:rsidR="001942A0" w:rsidRDefault="001942A0">
      <w:pPr>
        <w:widowControl w:val="0"/>
        <w:autoSpaceDE w:val="0"/>
        <w:autoSpaceDN w:val="0"/>
        <w:adjustRightInd w:val="0"/>
        <w:rPr>
          <w:rFonts w:ascii="Arial" w:hAnsi="Arial" w:cs="Arial"/>
          <w:sz w:val="20"/>
          <w:szCs w:val="20"/>
        </w:rPr>
      </w:pPr>
    </w:p>
    <w:p w14:paraId="4B1F511A" w14:textId="77777777" w:rsidR="001942A0" w:rsidRDefault="001942A0">
      <w:pPr>
        <w:widowControl w:val="0"/>
        <w:autoSpaceDE w:val="0"/>
        <w:autoSpaceDN w:val="0"/>
        <w:adjustRightInd w:val="0"/>
        <w:rPr>
          <w:rFonts w:ascii="Arial" w:hAnsi="Arial" w:cs="Arial"/>
          <w:sz w:val="20"/>
          <w:szCs w:val="20"/>
        </w:rPr>
      </w:pPr>
    </w:p>
    <w:p w14:paraId="65F9C3DC" w14:textId="77777777" w:rsidR="001942A0" w:rsidRDefault="001942A0">
      <w:pPr>
        <w:widowControl w:val="0"/>
        <w:autoSpaceDE w:val="0"/>
        <w:autoSpaceDN w:val="0"/>
        <w:adjustRightInd w:val="0"/>
        <w:rPr>
          <w:rFonts w:ascii="Arial" w:hAnsi="Arial" w:cs="Arial"/>
          <w:sz w:val="20"/>
          <w:szCs w:val="20"/>
        </w:rPr>
      </w:pPr>
    </w:p>
    <w:p w14:paraId="5023141B" w14:textId="77777777" w:rsidR="001942A0" w:rsidRDefault="001942A0">
      <w:pPr>
        <w:widowControl w:val="0"/>
        <w:autoSpaceDE w:val="0"/>
        <w:autoSpaceDN w:val="0"/>
        <w:adjustRightInd w:val="0"/>
        <w:rPr>
          <w:rFonts w:ascii="Arial" w:hAnsi="Arial" w:cs="Arial"/>
          <w:sz w:val="20"/>
          <w:szCs w:val="20"/>
        </w:rPr>
      </w:pPr>
    </w:p>
    <w:p w14:paraId="1F3B1409" w14:textId="77777777" w:rsidR="001942A0" w:rsidRDefault="001942A0">
      <w:pPr>
        <w:widowControl w:val="0"/>
        <w:autoSpaceDE w:val="0"/>
        <w:autoSpaceDN w:val="0"/>
        <w:adjustRightInd w:val="0"/>
        <w:rPr>
          <w:rFonts w:ascii="Arial" w:hAnsi="Arial" w:cs="Arial"/>
          <w:sz w:val="20"/>
          <w:szCs w:val="20"/>
        </w:rPr>
      </w:pPr>
    </w:p>
    <w:p w14:paraId="562C75D1" w14:textId="77777777" w:rsidR="001942A0" w:rsidRDefault="001942A0">
      <w:pPr>
        <w:widowControl w:val="0"/>
        <w:autoSpaceDE w:val="0"/>
        <w:autoSpaceDN w:val="0"/>
        <w:adjustRightInd w:val="0"/>
        <w:rPr>
          <w:rFonts w:ascii="Arial" w:hAnsi="Arial" w:cs="Arial"/>
          <w:sz w:val="20"/>
          <w:szCs w:val="20"/>
        </w:rPr>
      </w:pPr>
    </w:p>
    <w:p w14:paraId="664355AD" w14:textId="77777777" w:rsidR="001942A0" w:rsidRDefault="001942A0">
      <w:pPr>
        <w:widowControl w:val="0"/>
        <w:autoSpaceDE w:val="0"/>
        <w:autoSpaceDN w:val="0"/>
        <w:adjustRightInd w:val="0"/>
        <w:rPr>
          <w:rFonts w:ascii="Arial" w:hAnsi="Arial" w:cs="Arial"/>
          <w:sz w:val="20"/>
          <w:szCs w:val="20"/>
        </w:rPr>
      </w:pPr>
    </w:p>
    <w:p w14:paraId="1A965116" w14:textId="77777777" w:rsidR="001942A0" w:rsidRDefault="001942A0">
      <w:pPr>
        <w:widowControl w:val="0"/>
        <w:autoSpaceDE w:val="0"/>
        <w:autoSpaceDN w:val="0"/>
        <w:adjustRightInd w:val="0"/>
        <w:rPr>
          <w:rFonts w:ascii="Arial" w:hAnsi="Arial" w:cs="Arial"/>
          <w:sz w:val="20"/>
          <w:szCs w:val="20"/>
        </w:rPr>
      </w:pPr>
    </w:p>
    <w:p w14:paraId="7DF4E37C" w14:textId="77777777" w:rsidR="001942A0" w:rsidRDefault="001942A0">
      <w:pPr>
        <w:widowControl w:val="0"/>
        <w:autoSpaceDE w:val="0"/>
        <w:autoSpaceDN w:val="0"/>
        <w:adjustRightInd w:val="0"/>
        <w:rPr>
          <w:rFonts w:ascii="Arial" w:hAnsi="Arial" w:cs="Arial"/>
          <w:sz w:val="20"/>
          <w:szCs w:val="20"/>
        </w:rPr>
      </w:pPr>
    </w:p>
    <w:p w14:paraId="44FB30F8" w14:textId="77777777" w:rsidR="006F55F5" w:rsidRDefault="006F55F5">
      <w:pPr>
        <w:widowControl w:val="0"/>
        <w:autoSpaceDE w:val="0"/>
        <w:autoSpaceDN w:val="0"/>
        <w:adjustRightInd w:val="0"/>
        <w:rPr>
          <w:rFonts w:ascii="Arial" w:hAnsi="Arial" w:cs="Arial"/>
          <w:b/>
          <w:bCs/>
          <w:sz w:val="20"/>
          <w:szCs w:val="20"/>
        </w:rPr>
      </w:pPr>
    </w:p>
    <w:p w14:paraId="1DA6542E" w14:textId="77777777" w:rsidR="006F55F5" w:rsidRDefault="006F55F5">
      <w:pPr>
        <w:widowControl w:val="0"/>
        <w:autoSpaceDE w:val="0"/>
        <w:autoSpaceDN w:val="0"/>
        <w:adjustRightInd w:val="0"/>
        <w:rPr>
          <w:rFonts w:ascii="Arial" w:hAnsi="Arial" w:cs="Arial"/>
          <w:b/>
          <w:bCs/>
          <w:sz w:val="20"/>
          <w:szCs w:val="20"/>
        </w:rPr>
      </w:pPr>
    </w:p>
    <w:p w14:paraId="3041E394" w14:textId="77777777" w:rsidR="006F55F5" w:rsidRDefault="006F55F5">
      <w:pPr>
        <w:widowControl w:val="0"/>
        <w:autoSpaceDE w:val="0"/>
        <w:autoSpaceDN w:val="0"/>
        <w:adjustRightInd w:val="0"/>
        <w:rPr>
          <w:rFonts w:ascii="Arial" w:hAnsi="Arial" w:cs="Arial"/>
          <w:b/>
          <w:bCs/>
          <w:sz w:val="20"/>
          <w:szCs w:val="20"/>
        </w:rPr>
      </w:pPr>
    </w:p>
    <w:p w14:paraId="1DB13D17" w14:textId="77777777" w:rsidR="00F332D2" w:rsidRDefault="00F332D2">
      <w:pPr>
        <w:widowControl w:val="0"/>
        <w:autoSpaceDE w:val="0"/>
        <w:autoSpaceDN w:val="0"/>
        <w:adjustRightInd w:val="0"/>
        <w:rPr>
          <w:rFonts w:ascii="Arial" w:hAnsi="Arial" w:cs="Arial"/>
          <w:b/>
          <w:bCs/>
          <w:sz w:val="20"/>
          <w:szCs w:val="20"/>
        </w:rPr>
      </w:pPr>
      <w:r>
        <w:rPr>
          <w:rFonts w:ascii="Arial" w:hAnsi="Arial" w:cs="Arial"/>
          <w:b/>
          <w:bCs/>
          <w:sz w:val="20"/>
          <w:szCs w:val="20"/>
        </w:rPr>
        <w:t>INLEIDING</w:t>
      </w:r>
    </w:p>
    <w:p w14:paraId="722B00AE" w14:textId="77777777" w:rsidR="00F332D2" w:rsidRDefault="00F332D2">
      <w:pPr>
        <w:widowControl w:val="0"/>
        <w:autoSpaceDE w:val="0"/>
        <w:autoSpaceDN w:val="0"/>
        <w:adjustRightInd w:val="0"/>
        <w:rPr>
          <w:rFonts w:ascii="Arial" w:hAnsi="Arial" w:cs="Arial"/>
          <w:sz w:val="20"/>
          <w:szCs w:val="20"/>
        </w:rPr>
      </w:pPr>
    </w:p>
    <w:p w14:paraId="67B342B8"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Voor u ligt het Pedagogisch beleid van kindercentrum Dikkertje Dap en BSO ’t Speelveld.</w:t>
      </w:r>
    </w:p>
    <w:p w14:paraId="65451D54"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Kindercentrum Dikkertje Dap / BSO ’t Speelveld draagt zorg voor kwalitatief goede opvang voor kinderen in de leeftijd van 0 tot einde basisschoolleeftijd. Kwaliteit bieden doen wij door te werken vanuit een gemeenschappelijke visie, die de wijze van omgang met de kinderen stuurt. Dit is niet gemakkelijk, omdat het werken met zoveel mensen leidt tot verschillende meningen over opvoeden. Daarom is het belangrijk om op papier te zetten, hoe wij met kinderen omgaan en wat wij van belang achten voor de kinderen. </w:t>
      </w:r>
    </w:p>
    <w:p w14:paraId="64C74F2D"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In de eerste plaats geeft het richting aan het handelen van de </w:t>
      </w:r>
      <w:r w:rsidR="00A70F11">
        <w:rPr>
          <w:rFonts w:ascii="Arial" w:hAnsi="Arial" w:cs="Arial"/>
          <w:sz w:val="20"/>
          <w:szCs w:val="20"/>
        </w:rPr>
        <w:t>pedagogisch medewerker</w:t>
      </w:r>
      <w:r>
        <w:rPr>
          <w:rFonts w:ascii="Arial" w:hAnsi="Arial" w:cs="Arial"/>
          <w:sz w:val="20"/>
          <w:szCs w:val="20"/>
        </w:rPr>
        <w:t xml:space="preserve"> en zorgt daardoor voor een duidelijke en consequente aanpak van de kinderen. Daarnaast geeft het de ouders zicht op hoe </w:t>
      </w:r>
      <w:r w:rsidR="00314029">
        <w:rPr>
          <w:rFonts w:ascii="Arial" w:hAnsi="Arial" w:cs="Arial"/>
          <w:sz w:val="20"/>
          <w:szCs w:val="20"/>
        </w:rPr>
        <w:t>erom</w:t>
      </w:r>
      <w:r>
        <w:rPr>
          <w:rFonts w:ascii="Arial" w:hAnsi="Arial" w:cs="Arial"/>
          <w:sz w:val="20"/>
          <w:szCs w:val="20"/>
        </w:rPr>
        <w:t xml:space="preserve"> gegaan wordt met hun kinderen. Tot slot is het pedagogisch beleidsplan voor alle betrokkenen bij het kindercentrum en de BSO een duidelijke leidraad ten aanzien van onze filosofie en werkwijze. Aangezien er tijdens het werken altijd nieuwe regels of werkwijzen ontstaan, is het niet de bedoeling dat het beleidsplan voor altijd vast ligt. Het beleid kan altijd worden herzien en aangevuld. </w:t>
      </w:r>
    </w:p>
    <w:p w14:paraId="42C6D796" w14:textId="77777777" w:rsidR="00F332D2" w:rsidRDefault="00F332D2">
      <w:pPr>
        <w:widowControl w:val="0"/>
        <w:autoSpaceDE w:val="0"/>
        <w:autoSpaceDN w:val="0"/>
        <w:adjustRightInd w:val="0"/>
        <w:rPr>
          <w:rFonts w:ascii="Arial" w:hAnsi="Arial" w:cs="Arial"/>
          <w:sz w:val="20"/>
          <w:szCs w:val="20"/>
        </w:rPr>
      </w:pPr>
    </w:p>
    <w:p w14:paraId="6E1831B3" w14:textId="77777777" w:rsidR="00F332D2" w:rsidRDefault="00F332D2">
      <w:pPr>
        <w:widowControl w:val="0"/>
        <w:autoSpaceDE w:val="0"/>
        <w:autoSpaceDN w:val="0"/>
        <w:adjustRightInd w:val="0"/>
        <w:rPr>
          <w:rFonts w:ascii="Arial" w:hAnsi="Arial" w:cs="Arial"/>
          <w:sz w:val="20"/>
          <w:szCs w:val="20"/>
        </w:rPr>
      </w:pPr>
    </w:p>
    <w:p w14:paraId="54E11D2A" w14:textId="77777777" w:rsidR="00F332D2" w:rsidRDefault="00F332D2">
      <w:pPr>
        <w:widowControl w:val="0"/>
        <w:autoSpaceDE w:val="0"/>
        <w:autoSpaceDN w:val="0"/>
        <w:adjustRightInd w:val="0"/>
        <w:rPr>
          <w:rFonts w:ascii="Arial" w:hAnsi="Arial" w:cs="Arial"/>
          <w:sz w:val="20"/>
          <w:szCs w:val="20"/>
        </w:rPr>
      </w:pPr>
    </w:p>
    <w:p w14:paraId="513E12E0"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5EA8717B" w14:textId="77777777" w:rsidR="00F332D2" w:rsidRDefault="00F332D2">
      <w:pPr>
        <w:widowControl w:val="0"/>
        <w:autoSpaceDE w:val="0"/>
        <w:autoSpaceDN w:val="0"/>
        <w:adjustRightInd w:val="0"/>
        <w:rPr>
          <w:rFonts w:ascii="Arial" w:hAnsi="Arial" w:cs="Arial"/>
          <w:b/>
          <w:bCs/>
          <w:color w:val="000000"/>
          <w:sz w:val="20"/>
          <w:szCs w:val="20"/>
        </w:rPr>
      </w:pPr>
      <w:r>
        <w:rPr>
          <w:rFonts w:ascii="Arial" w:hAnsi="Arial" w:cs="Arial"/>
          <w:sz w:val="20"/>
          <w:szCs w:val="20"/>
        </w:rPr>
        <w:br w:type="page"/>
      </w:r>
      <w:r>
        <w:rPr>
          <w:rFonts w:ascii="Arial" w:hAnsi="Arial" w:cs="Arial"/>
          <w:b/>
          <w:bCs/>
          <w:color w:val="000000"/>
          <w:sz w:val="20"/>
          <w:szCs w:val="20"/>
        </w:rPr>
        <w:t>1. WET EN REGELGEVING</w:t>
      </w:r>
    </w:p>
    <w:p w14:paraId="31126E5D" w14:textId="77777777" w:rsidR="00F332D2" w:rsidRDefault="00F332D2">
      <w:pPr>
        <w:widowControl w:val="0"/>
        <w:autoSpaceDE w:val="0"/>
        <w:autoSpaceDN w:val="0"/>
        <w:adjustRightInd w:val="0"/>
        <w:rPr>
          <w:rFonts w:ascii="Arial" w:hAnsi="Arial" w:cs="Arial"/>
          <w:color w:val="000000"/>
          <w:sz w:val="20"/>
          <w:szCs w:val="20"/>
        </w:rPr>
      </w:pPr>
    </w:p>
    <w:p w14:paraId="5FEC6E77" w14:textId="77777777" w:rsidR="00F332D2" w:rsidRDefault="00F332D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Kindercentrum Dikkertje Dap / BSO ’t Speelveld is voor oprichting en instandhouding van het kinderdagverblijf en de voor- en buitenschoolse opvang gehouden aan wet- en regelgeving zoals deze in de Wet Kinderopvang, de Beleidsregels Kwaliteit Kinderopvang en in de CAO Kinderopvang zijn vastgelegd. Hierin staan o.a. de eisen met betrekking tot de kwaliteit van de opvang, de grootte en samenstelling van de verschillende groepen, de ruimtes waarin de opvang plaatsvindt, voorzieningen die aanwezig dienen te zijn, medezeggenschap van ouders, opleidingsniveau personeel, </w:t>
      </w:r>
      <w:r w:rsidR="00314029">
        <w:rPr>
          <w:rFonts w:ascii="Arial" w:hAnsi="Arial" w:cs="Arial"/>
          <w:color w:val="000000"/>
          <w:sz w:val="20"/>
          <w:szCs w:val="20"/>
        </w:rPr>
        <w:t>et cetera</w:t>
      </w:r>
      <w:r>
        <w:rPr>
          <w:rFonts w:ascii="Arial" w:hAnsi="Arial" w:cs="Arial"/>
          <w:color w:val="000000"/>
          <w:sz w:val="20"/>
          <w:szCs w:val="20"/>
        </w:rPr>
        <w:t>.</w:t>
      </w:r>
    </w:p>
    <w:p w14:paraId="2DE403A5" w14:textId="77777777" w:rsidR="00F332D2" w:rsidRDefault="00F332D2">
      <w:pPr>
        <w:widowControl w:val="0"/>
        <w:autoSpaceDE w:val="0"/>
        <w:autoSpaceDN w:val="0"/>
        <w:adjustRightInd w:val="0"/>
        <w:rPr>
          <w:rFonts w:ascii="Arial" w:hAnsi="Arial" w:cs="Arial"/>
          <w:color w:val="000000"/>
          <w:sz w:val="20"/>
          <w:szCs w:val="20"/>
        </w:rPr>
      </w:pPr>
    </w:p>
    <w:p w14:paraId="4D8BA656" w14:textId="77777777" w:rsidR="00F332D2" w:rsidRDefault="00F332D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Ten aanzien van veiligheid, ergonomie en hygiëne hanteert Kindercentrum Dikkertje Dap / BSO ’t Speelveld normen die minimaal in overeenstemming zijn met die van de regelgevende instanties.</w:t>
      </w:r>
    </w:p>
    <w:p w14:paraId="62431CDC" w14:textId="77777777" w:rsidR="00F332D2" w:rsidRDefault="00F332D2">
      <w:pPr>
        <w:widowControl w:val="0"/>
        <w:autoSpaceDE w:val="0"/>
        <w:autoSpaceDN w:val="0"/>
        <w:adjustRightInd w:val="0"/>
        <w:rPr>
          <w:rFonts w:ascii="Arial" w:hAnsi="Arial" w:cs="Arial"/>
          <w:color w:val="000000"/>
          <w:sz w:val="20"/>
          <w:szCs w:val="20"/>
        </w:rPr>
      </w:pPr>
    </w:p>
    <w:p w14:paraId="63860F34" w14:textId="77777777" w:rsidR="00F332D2" w:rsidRDefault="00F332D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Jaarlijks wordt in opdracht van de gemeente Heusden Kindercentrum Dikkertje Dap / BSO ’t Speelveld geïnspecteerd op basis van bovengenoemde Beleidsregels Kwaliteit Kinderopvang. </w:t>
      </w:r>
    </w:p>
    <w:p w14:paraId="49E398E2" w14:textId="77777777" w:rsidR="00F332D2" w:rsidRDefault="00F332D2">
      <w:pPr>
        <w:widowControl w:val="0"/>
        <w:autoSpaceDE w:val="0"/>
        <w:autoSpaceDN w:val="0"/>
        <w:adjustRightInd w:val="0"/>
        <w:rPr>
          <w:rFonts w:ascii="Arial" w:hAnsi="Arial" w:cs="Arial"/>
          <w:color w:val="000000"/>
          <w:sz w:val="20"/>
          <w:szCs w:val="20"/>
        </w:rPr>
      </w:pPr>
    </w:p>
    <w:p w14:paraId="1C80A10F" w14:textId="77777777" w:rsidR="00F332D2" w:rsidRDefault="00F332D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Het </w:t>
      </w:r>
      <w:r w:rsidR="00314029">
        <w:rPr>
          <w:rFonts w:ascii="Arial" w:hAnsi="Arial" w:cs="Arial"/>
          <w:color w:val="000000"/>
          <w:sz w:val="20"/>
          <w:szCs w:val="20"/>
        </w:rPr>
        <w:t>GGD-rapport</w:t>
      </w:r>
      <w:r>
        <w:rPr>
          <w:rFonts w:ascii="Arial" w:hAnsi="Arial" w:cs="Arial"/>
          <w:color w:val="000000"/>
          <w:sz w:val="20"/>
          <w:szCs w:val="20"/>
        </w:rPr>
        <w:t xml:space="preserve"> is openbaar via de websites van gemeente en GGD en ligt op Kindercentrum Dikkertje Dap / BSO ’t Speelveld ter inzage.</w:t>
      </w:r>
    </w:p>
    <w:p w14:paraId="16287F21" w14:textId="77777777" w:rsidR="00F332D2" w:rsidRDefault="00F332D2">
      <w:pPr>
        <w:widowControl w:val="0"/>
        <w:autoSpaceDE w:val="0"/>
        <w:autoSpaceDN w:val="0"/>
        <w:adjustRightInd w:val="0"/>
        <w:rPr>
          <w:rFonts w:ascii="Arial" w:hAnsi="Arial" w:cs="Arial"/>
          <w:color w:val="000000"/>
          <w:sz w:val="20"/>
          <w:szCs w:val="20"/>
        </w:rPr>
      </w:pPr>
    </w:p>
    <w:p w14:paraId="26DC5487" w14:textId="77777777" w:rsidR="00F332D2" w:rsidRDefault="00F332D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Daarnaast controleren ook de brandweer, de Voedsel- en Warenautoriteit en de Arbeidsinspectie of en hoe aan de verschillende regels wordt voldaan.</w:t>
      </w:r>
    </w:p>
    <w:p w14:paraId="5BE93A62" w14:textId="77777777" w:rsidR="00F332D2" w:rsidRDefault="00F332D2">
      <w:pPr>
        <w:widowControl w:val="0"/>
        <w:autoSpaceDE w:val="0"/>
        <w:autoSpaceDN w:val="0"/>
        <w:adjustRightInd w:val="0"/>
        <w:rPr>
          <w:rFonts w:ascii="Arial" w:hAnsi="Arial" w:cs="Arial"/>
          <w:color w:val="000000"/>
          <w:sz w:val="20"/>
          <w:szCs w:val="20"/>
        </w:rPr>
      </w:pPr>
    </w:p>
    <w:p w14:paraId="49B05BF1" w14:textId="77777777" w:rsidR="00F332D2" w:rsidRDefault="00F332D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Teneinde een goede kwaliteit van opvang en verzorging te waarborgen, draagt Kindercentrum Dikkertje Dap / BSO ’t Speelveld zorg voor een juiste en optimale uitvoering van de verschillende eisen en voorschriften zoals hierboven genoemd.</w:t>
      </w:r>
    </w:p>
    <w:p w14:paraId="384BA73E" w14:textId="77777777" w:rsidR="00F332D2" w:rsidRDefault="00F332D2">
      <w:pPr>
        <w:widowControl w:val="0"/>
        <w:autoSpaceDE w:val="0"/>
        <w:autoSpaceDN w:val="0"/>
        <w:adjustRightInd w:val="0"/>
        <w:rPr>
          <w:rFonts w:ascii="Arial" w:hAnsi="Arial" w:cs="Arial"/>
          <w:color w:val="000000"/>
          <w:sz w:val="20"/>
          <w:szCs w:val="20"/>
        </w:rPr>
      </w:pPr>
    </w:p>
    <w:p w14:paraId="3BCCC178" w14:textId="1A7C372B" w:rsidR="00F332D2" w:rsidRDefault="00F332D2">
      <w:pPr>
        <w:widowControl w:val="0"/>
        <w:autoSpaceDE w:val="0"/>
        <w:autoSpaceDN w:val="0"/>
        <w:adjustRightInd w:val="0"/>
        <w:rPr>
          <w:rFonts w:ascii="Arial" w:hAnsi="Arial" w:cs="Arial"/>
          <w:sz w:val="20"/>
          <w:szCs w:val="20"/>
        </w:rPr>
      </w:pPr>
      <w:r>
        <w:rPr>
          <w:rFonts w:ascii="Arial" w:hAnsi="Arial" w:cs="Arial"/>
          <w:color w:val="000000"/>
          <w:sz w:val="20"/>
          <w:szCs w:val="20"/>
        </w:rPr>
        <w:t xml:space="preserve">Kindercentrum Dikkertje Dap / BSO ’t Speelveld hecht niet alleen vanuit de verplichte wet- en regelgeving veel waarde aan de kwaliteit van de opvang. Ook willen wij graag de mening van ouders horen. Ouders </w:t>
      </w:r>
      <w:r>
        <w:rPr>
          <w:rFonts w:ascii="Arial" w:hAnsi="Arial" w:cs="Arial"/>
          <w:sz w:val="20"/>
          <w:szCs w:val="20"/>
        </w:rPr>
        <w:t xml:space="preserve">kunnen iedere twee tot drie jaar de kwaliteit beoordelen via het klanttevredenheidsonderzoek. Daarnaast zal </w:t>
      </w:r>
      <w:r w:rsidR="00326593">
        <w:rPr>
          <w:rFonts w:ascii="Arial" w:hAnsi="Arial" w:cs="Arial"/>
          <w:sz w:val="20"/>
          <w:szCs w:val="20"/>
        </w:rPr>
        <w:t>Suzanne</w:t>
      </w:r>
      <w:r>
        <w:rPr>
          <w:rFonts w:ascii="Arial" w:hAnsi="Arial" w:cs="Arial"/>
          <w:sz w:val="20"/>
          <w:szCs w:val="20"/>
        </w:rPr>
        <w:t>, een paar maanden na aanvang van de opvang, telefonisch contact opnemen met de (nieuwe) ouder, om te evalueren hoe de eerste ervaringen zijn.</w:t>
      </w:r>
    </w:p>
    <w:p w14:paraId="34B3F2EB" w14:textId="77777777" w:rsidR="00F332D2" w:rsidRDefault="00F332D2">
      <w:pPr>
        <w:widowControl w:val="0"/>
        <w:autoSpaceDE w:val="0"/>
        <w:autoSpaceDN w:val="0"/>
        <w:adjustRightInd w:val="0"/>
        <w:rPr>
          <w:rFonts w:ascii="Arial" w:hAnsi="Arial" w:cs="Arial"/>
          <w:sz w:val="20"/>
          <w:szCs w:val="20"/>
        </w:rPr>
      </w:pPr>
    </w:p>
    <w:p w14:paraId="67E8F3D8" w14:textId="77777777" w:rsidR="00F332D2" w:rsidRDefault="00F332D2">
      <w:pPr>
        <w:widowControl w:val="0"/>
        <w:autoSpaceDE w:val="0"/>
        <w:autoSpaceDN w:val="0"/>
        <w:adjustRightInd w:val="0"/>
        <w:rPr>
          <w:rFonts w:ascii="Arial" w:hAnsi="Arial" w:cs="Arial"/>
          <w:b/>
          <w:bCs/>
          <w:sz w:val="20"/>
          <w:szCs w:val="20"/>
        </w:rPr>
      </w:pPr>
      <w:r>
        <w:rPr>
          <w:rFonts w:ascii="Arial" w:hAnsi="Arial" w:cs="Arial"/>
          <w:sz w:val="20"/>
          <w:szCs w:val="20"/>
        </w:rPr>
        <w:br w:type="page"/>
      </w:r>
      <w:r>
        <w:rPr>
          <w:rFonts w:ascii="Arial" w:hAnsi="Arial" w:cs="Arial"/>
          <w:b/>
          <w:bCs/>
          <w:sz w:val="20"/>
          <w:szCs w:val="20"/>
        </w:rPr>
        <w:t>2. MISSIE, VISIE EN UITGANGSPUNTEN</w:t>
      </w:r>
    </w:p>
    <w:p w14:paraId="7D34F5C7" w14:textId="77777777" w:rsidR="00F332D2" w:rsidRDefault="00F332D2">
      <w:pPr>
        <w:widowControl w:val="0"/>
        <w:autoSpaceDE w:val="0"/>
        <w:autoSpaceDN w:val="0"/>
        <w:adjustRightInd w:val="0"/>
        <w:rPr>
          <w:rFonts w:ascii="Arial" w:hAnsi="Arial" w:cs="Arial"/>
          <w:sz w:val="20"/>
          <w:szCs w:val="20"/>
        </w:rPr>
      </w:pPr>
    </w:p>
    <w:p w14:paraId="5516FD20"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Het </w:t>
      </w:r>
      <w:r>
        <w:rPr>
          <w:rFonts w:ascii="Arial" w:hAnsi="Arial" w:cs="Arial"/>
          <w:color w:val="000000"/>
          <w:sz w:val="20"/>
          <w:szCs w:val="20"/>
        </w:rPr>
        <w:t xml:space="preserve">Kindercentrum Dikkertje Dap / BSO ’t Speelveld </w:t>
      </w:r>
      <w:r>
        <w:rPr>
          <w:rFonts w:ascii="Arial" w:hAnsi="Arial" w:cs="Arial"/>
          <w:sz w:val="20"/>
          <w:szCs w:val="20"/>
        </w:rPr>
        <w:t xml:space="preserve">werkt vanuit een </w:t>
      </w:r>
      <w:r>
        <w:rPr>
          <w:rFonts w:ascii="Arial" w:hAnsi="Arial" w:cs="Arial"/>
          <w:sz w:val="20"/>
          <w:szCs w:val="20"/>
          <w:u w:val="single"/>
        </w:rPr>
        <w:t>missie</w:t>
      </w:r>
      <w:r>
        <w:rPr>
          <w:rFonts w:ascii="Arial" w:hAnsi="Arial" w:cs="Arial"/>
          <w:sz w:val="20"/>
          <w:szCs w:val="20"/>
        </w:rPr>
        <w:t>:</w:t>
      </w:r>
    </w:p>
    <w:p w14:paraId="60142728" w14:textId="77777777" w:rsidR="00F332D2" w:rsidRDefault="00F332D2">
      <w:pPr>
        <w:pStyle w:val="Plattetekst"/>
      </w:pPr>
      <w:r>
        <w:t>Verantwoorde en leuke, kindgerichte opvang bieden binnen groepsverband aan kinderen tussen 0 jaar en einde basisschoolleeftijd. Het welzijn en de ontwikkeling van het kind staan hierbij centraal.</w:t>
      </w:r>
    </w:p>
    <w:p w14:paraId="0B4020A7" w14:textId="77777777" w:rsidR="00F332D2" w:rsidRDefault="00F332D2">
      <w:pPr>
        <w:widowControl w:val="0"/>
        <w:autoSpaceDE w:val="0"/>
        <w:autoSpaceDN w:val="0"/>
        <w:adjustRightInd w:val="0"/>
        <w:rPr>
          <w:rFonts w:ascii="Arial" w:hAnsi="Arial" w:cs="Arial"/>
          <w:sz w:val="20"/>
          <w:szCs w:val="20"/>
        </w:rPr>
      </w:pPr>
    </w:p>
    <w:p w14:paraId="63AE6288" w14:textId="77777777" w:rsidR="00F332D2" w:rsidRDefault="00F332D2">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Onze </w:t>
      </w:r>
      <w:r>
        <w:rPr>
          <w:rFonts w:ascii="Arial" w:hAnsi="Arial" w:cs="Arial"/>
          <w:sz w:val="20"/>
          <w:szCs w:val="20"/>
          <w:u w:val="single"/>
        </w:rPr>
        <w:t>visie</w:t>
      </w:r>
      <w:r>
        <w:rPr>
          <w:rFonts w:ascii="Arial" w:hAnsi="Arial" w:cs="Arial"/>
          <w:sz w:val="20"/>
          <w:szCs w:val="20"/>
        </w:rPr>
        <w:t xml:space="preserve"> is:</w:t>
      </w:r>
    </w:p>
    <w:p w14:paraId="39B2117B"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Om de kinderen zich te laten ontplooien en ontwikkelen, zowel individueel als in groepsverband, tot sociale, zelfstandige en stabiele kinderen. Het kindercentrum Dikkertje Dap en de BSO ’t Speelveld hebben hier een actieve participerende rol in.</w:t>
      </w:r>
    </w:p>
    <w:p w14:paraId="1D7B270A" w14:textId="77777777" w:rsidR="00F332D2" w:rsidRDefault="00F332D2">
      <w:pPr>
        <w:widowControl w:val="0"/>
        <w:autoSpaceDE w:val="0"/>
        <w:autoSpaceDN w:val="0"/>
        <w:adjustRightInd w:val="0"/>
        <w:rPr>
          <w:rFonts w:ascii="Arial" w:hAnsi="Arial" w:cs="Arial"/>
          <w:sz w:val="20"/>
          <w:szCs w:val="20"/>
        </w:rPr>
      </w:pPr>
    </w:p>
    <w:p w14:paraId="781F8165"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De kwaliteit en de continuïteit van </w:t>
      </w:r>
      <w:r w:rsidR="00A70F11">
        <w:rPr>
          <w:rFonts w:ascii="Arial" w:hAnsi="Arial" w:cs="Arial"/>
          <w:sz w:val="20"/>
          <w:szCs w:val="20"/>
        </w:rPr>
        <w:t>pedagogisch medewerker</w:t>
      </w:r>
      <w:r>
        <w:rPr>
          <w:rFonts w:ascii="Arial" w:hAnsi="Arial" w:cs="Arial"/>
          <w:sz w:val="20"/>
          <w:szCs w:val="20"/>
        </w:rPr>
        <w:t xml:space="preserve"> is hierbij een belangrijk onderdeel.</w:t>
      </w:r>
    </w:p>
    <w:p w14:paraId="4F904CB7" w14:textId="77777777" w:rsidR="00F332D2" w:rsidRDefault="00F332D2">
      <w:pPr>
        <w:widowControl w:val="0"/>
        <w:autoSpaceDE w:val="0"/>
        <w:autoSpaceDN w:val="0"/>
        <w:adjustRightInd w:val="0"/>
        <w:rPr>
          <w:rFonts w:ascii="Arial" w:hAnsi="Arial" w:cs="Arial"/>
          <w:sz w:val="20"/>
          <w:szCs w:val="20"/>
        </w:rPr>
      </w:pPr>
    </w:p>
    <w:p w14:paraId="677B6A55" w14:textId="77777777" w:rsidR="00F332D2" w:rsidRDefault="00F332D2">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Binnen de visie gaan we uit van de volgende </w:t>
      </w:r>
      <w:r>
        <w:rPr>
          <w:rFonts w:ascii="Arial" w:hAnsi="Arial" w:cs="Arial"/>
          <w:sz w:val="20"/>
          <w:szCs w:val="20"/>
          <w:u w:val="single"/>
        </w:rPr>
        <w:t>uitgangspunten</w:t>
      </w:r>
      <w:r>
        <w:rPr>
          <w:rFonts w:ascii="Arial" w:hAnsi="Arial" w:cs="Arial"/>
          <w:sz w:val="20"/>
          <w:szCs w:val="20"/>
        </w:rPr>
        <w:t>:</w:t>
      </w:r>
    </w:p>
    <w:p w14:paraId="0DB82308" w14:textId="77777777" w:rsidR="00F332D2" w:rsidRDefault="00F332D2" w:rsidP="00A0350D">
      <w:pPr>
        <w:widowControl w:val="0"/>
        <w:numPr>
          <w:ilvl w:val="0"/>
          <w:numId w:val="26"/>
        </w:numPr>
        <w:tabs>
          <w:tab w:val="left" w:pos="284"/>
          <w:tab w:val="left" w:pos="720"/>
        </w:tabs>
        <w:autoSpaceDE w:val="0"/>
        <w:autoSpaceDN w:val="0"/>
        <w:adjustRightInd w:val="0"/>
        <w:rPr>
          <w:rFonts w:ascii="Arial" w:hAnsi="Arial" w:cs="Arial"/>
          <w:sz w:val="20"/>
          <w:szCs w:val="20"/>
        </w:rPr>
      </w:pPr>
      <w:r>
        <w:rPr>
          <w:rFonts w:ascii="Arial" w:hAnsi="Arial" w:cs="Arial"/>
          <w:sz w:val="20"/>
          <w:szCs w:val="20"/>
        </w:rPr>
        <w:t>Elk kind is uniek en wordt zo geaccepteerd en gewaardeerd;</w:t>
      </w:r>
    </w:p>
    <w:p w14:paraId="5E9E9457" w14:textId="77777777" w:rsidR="00F332D2" w:rsidRDefault="00F332D2" w:rsidP="00A0350D">
      <w:pPr>
        <w:widowControl w:val="0"/>
        <w:numPr>
          <w:ilvl w:val="0"/>
          <w:numId w:val="26"/>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Een kind moet zich kunnen ontwikkelen door middel van spel en ruimte om te kunnen experimenteren met zijn eigen mogelijkheden;</w:t>
      </w:r>
    </w:p>
    <w:p w14:paraId="2B296AA4" w14:textId="77777777" w:rsidR="00F332D2" w:rsidRDefault="00F332D2" w:rsidP="00A0350D">
      <w:pPr>
        <w:widowControl w:val="0"/>
        <w:numPr>
          <w:ilvl w:val="0"/>
          <w:numId w:val="26"/>
        </w:numPr>
        <w:tabs>
          <w:tab w:val="left" w:pos="284"/>
          <w:tab w:val="left" w:pos="720"/>
        </w:tabs>
        <w:autoSpaceDE w:val="0"/>
        <w:autoSpaceDN w:val="0"/>
        <w:adjustRightInd w:val="0"/>
        <w:rPr>
          <w:rFonts w:ascii="Arial" w:hAnsi="Arial" w:cs="Arial"/>
          <w:sz w:val="20"/>
          <w:szCs w:val="20"/>
        </w:rPr>
      </w:pPr>
      <w:r>
        <w:rPr>
          <w:rFonts w:ascii="Arial" w:hAnsi="Arial" w:cs="Arial"/>
          <w:sz w:val="20"/>
          <w:szCs w:val="20"/>
        </w:rPr>
        <w:t>Elk kind heeft behoefte aan structuur en duidelijkheid;</w:t>
      </w:r>
    </w:p>
    <w:p w14:paraId="10837771" w14:textId="77777777" w:rsidR="00F332D2" w:rsidRDefault="00F332D2" w:rsidP="00A0350D">
      <w:pPr>
        <w:widowControl w:val="0"/>
        <w:numPr>
          <w:ilvl w:val="0"/>
          <w:numId w:val="26"/>
        </w:numPr>
        <w:tabs>
          <w:tab w:val="left" w:pos="284"/>
          <w:tab w:val="left" w:pos="720"/>
        </w:tabs>
        <w:autoSpaceDE w:val="0"/>
        <w:autoSpaceDN w:val="0"/>
        <w:adjustRightInd w:val="0"/>
        <w:rPr>
          <w:rFonts w:ascii="Arial" w:hAnsi="Arial" w:cs="Arial"/>
          <w:sz w:val="20"/>
          <w:szCs w:val="20"/>
        </w:rPr>
      </w:pPr>
      <w:r>
        <w:rPr>
          <w:rFonts w:ascii="Arial" w:hAnsi="Arial" w:cs="Arial"/>
          <w:sz w:val="20"/>
          <w:szCs w:val="20"/>
        </w:rPr>
        <w:t>Elk kind heeft behoefte aan voeding, slaap, rust en positieve aandacht;</w:t>
      </w:r>
    </w:p>
    <w:p w14:paraId="294DB57F" w14:textId="77777777" w:rsidR="00F332D2" w:rsidRDefault="00F332D2" w:rsidP="00A0350D">
      <w:pPr>
        <w:widowControl w:val="0"/>
        <w:numPr>
          <w:ilvl w:val="0"/>
          <w:numId w:val="26"/>
        </w:numPr>
        <w:tabs>
          <w:tab w:val="left" w:pos="284"/>
          <w:tab w:val="left" w:pos="720"/>
        </w:tabs>
        <w:autoSpaceDE w:val="0"/>
        <w:autoSpaceDN w:val="0"/>
        <w:adjustRightInd w:val="0"/>
        <w:rPr>
          <w:rFonts w:ascii="Arial" w:hAnsi="Arial" w:cs="Arial"/>
          <w:sz w:val="20"/>
          <w:szCs w:val="20"/>
        </w:rPr>
      </w:pPr>
      <w:r>
        <w:rPr>
          <w:rFonts w:ascii="Arial" w:hAnsi="Arial" w:cs="Arial"/>
          <w:sz w:val="20"/>
          <w:szCs w:val="20"/>
        </w:rPr>
        <w:t xml:space="preserve">Elk kind heeft behoefte aan een veilige en vertrouwde omgeving.  </w:t>
      </w:r>
    </w:p>
    <w:p w14:paraId="06971CD3" w14:textId="77777777" w:rsidR="00F332D2" w:rsidRDefault="00F332D2">
      <w:pPr>
        <w:widowControl w:val="0"/>
        <w:autoSpaceDE w:val="0"/>
        <w:autoSpaceDN w:val="0"/>
        <w:adjustRightInd w:val="0"/>
        <w:rPr>
          <w:rFonts w:ascii="Arial" w:hAnsi="Arial" w:cs="Arial"/>
          <w:sz w:val="20"/>
          <w:szCs w:val="20"/>
        </w:rPr>
      </w:pPr>
    </w:p>
    <w:p w14:paraId="75B98416" w14:textId="77777777" w:rsidR="00F332D2" w:rsidRDefault="00F332D2">
      <w:pPr>
        <w:widowControl w:val="0"/>
        <w:tabs>
          <w:tab w:val="left" w:pos="220"/>
          <w:tab w:val="left" w:pos="720"/>
        </w:tabs>
        <w:autoSpaceDE w:val="0"/>
        <w:autoSpaceDN w:val="0"/>
        <w:adjustRightInd w:val="0"/>
        <w:rPr>
          <w:rFonts w:ascii="Arial" w:hAnsi="Arial" w:cs="Arial"/>
          <w:sz w:val="20"/>
          <w:szCs w:val="20"/>
          <w:u w:val="single"/>
        </w:rPr>
      </w:pPr>
      <w:r>
        <w:rPr>
          <w:rFonts w:ascii="Arial" w:hAnsi="Arial" w:cs="Arial"/>
          <w:sz w:val="20"/>
          <w:szCs w:val="20"/>
          <w:u w:val="single"/>
        </w:rPr>
        <w:t>Hoe doen we dat?</w:t>
      </w:r>
    </w:p>
    <w:p w14:paraId="187461FD" w14:textId="77777777" w:rsidR="00F332D2" w:rsidRPr="00A0350D" w:rsidRDefault="00F332D2" w:rsidP="00A0350D">
      <w:pPr>
        <w:pStyle w:val="Lijstalinea1"/>
        <w:widowControl w:val="0"/>
        <w:numPr>
          <w:ilvl w:val="0"/>
          <w:numId w:val="27"/>
        </w:numPr>
        <w:tabs>
          <w:tab w:val="left" w:pos="284"/>
        </w:tabs>
        <w:autoSpaceDE w:val="0"/>
        <w:autoSpaceDN w:val="0"/>
        <w:adjustRightInd w:val="0"/>
        <w:ind w:left="284"/>
        <w:rPr>
          <w:rFonts w:ascii="Arial" w:hAnsi="Arial" w:cs="Arial"/>
          <w:sz w:val="20"/>
          <w:szCs w:val="20"/>
        </w:rPr>
      </w:pPr>
      <w:r w:rsidRPr="00A0350D">
        <w:rPr>
          <w:rFonts w:ascii="Arial" w:hAnsi="Arial" w:cs="Arial"/>
          <w:sz w:val="20"/>
          <w:szCs w:val="20"/>
        </w:rPr>
        <w:t xml:space="preserve">Binnen het </w:t>
      </w:r>
      <w:r w:rsidRPr="00A0350D">
        <w:rPr>
          <w:rFonts w:ascii="Arial" w:hAnsi="Arial" w:cs="Arial"/>
          <w:color w:val="000000"/>
          <w:sz w:val="20"/>
          <w:szCs w:val="20"/>
        </w:rPr>
        <w:t xml:space="preserve">Kindercentrum Dikkertje Dap / BSO ’t Speelveld </w:t>
      </w:r>
      <w:r w:rsidRPr="00A0350D">
        <w:rPr>
          <w:rFonts w:ascii="Arial" w:hAnsi="Arial" w:cs="Arial"/>
          <w:sz w:val="20"/>
          <w:szCs w:val="20"/>
        </w:rPr>
        <w:t>wordt gewerkt vanuit een positieve benadering, dit bevordert een positief zelfbeeld;</w:t>
      </w:r>
    </w:p>
    <w:p w14:paraId="2500D59D" w14:textId="77777777" w:rsidR="00F332D2" w:rsidRPr="00A0350D" w:rsidRDefault="00F332D2" w:rsidP="00A0350D">
      <w:pPr>
        <w:pStyle w:val="Lijstalinea1"/>
        <w:widowControl w:val="0"/>
        <w:numPr>
          <w:ilvl w:val="0"/>
          <w:numId w:val="27"/>
        </w:numPr>
        <w:tabs>
          <w:tab w:val="left" w:pos="284"/>
          <w:tab w:val="left" w:pos="720"/>
        </w:tabs>
        <w:autoSpaceDE w:val="0"/>
        <w:autoSpaceDN w:val="0"/>
        <w:adjustRightInd w:val="0"/>
        <w:ind w:left="284"/>
        <w:rPr>
          <w:rFonts w:ascii="Arial" w:hAnsi="Arial" w:cs="Arial"/>
          <w:sz w:val="20"/>
          <w:szCs w:val="20"/>
        </w:rPr>
      </w:pPr>
      <w:r w:rsidRPr="00A0350D">
        <w:rPr>
          <w:rFonts w:ascii="Arial" w:hAnsi="Arial" w:cs="Arial"/>
          <w:sz w:val="20"/>
          <w:szCs w:val="20"/>
        </w:rPr>
        <w:t>Kinderen een veilig en prettige opvang bieden;</w:t>
      </w:r>
    </w:p>
    <w:p w14:paraId="21D2146C" w14:textId="77777777" w:rsidR="00F332D2" w:rsidRPr="00A0350D" w:rsidRDefault="00F332D2" w:rsidP="00A0350D">
      <w:pPr>
        <w:pStyle w:val="Lijstalinea1"/>
        <w:widowControl w:val="0"/>
        <w:numPr>
          <w:ilvl w:val="0"/>
          <w:numId w:val="27"/>
        </w:numPr>
        <w:tabs>
          <w:tab w:val="left" w:pos="284"/>
          <w:tab w:val="left" w:pos="720"/>
        </w:tabs>
        <w:autoSpaceDE w:val="0"/>
        <w:autoSpaceDN w:val="0"/>
        <w:adjustRightInd w:val="0"/>
        <w:ind w:left="284"/>
        <w:rPr>
          <w:rFonts w:ascii="Arial" w:hAnsi="Arial" w:cs="Arial"/>
          <w:sz w:val="20"/>
          <w:szCs w:val="20"/>
        </w:rPr>
      </w:pPr>
      <w:r w:rsidRPr="00A0350D">
        <w:rPr>
          <w:rFonts w:ascii="Arial" w:hAnsi="Arial" w:cs="Arial"/>
          <w:sz w:val="20"/>
          <w:szCs w:val="20"/>
        </w:rPr>
        <w:t>Mee opvoeden;</w:t>
      </w:r>
    </w:p>
    <w:p w14:paraId="52CF78BE" w14:textId="77777777" w:rsidR="00F332D2" w:rsidRPr="00A0350D" w:rsidRDefault="00F332D2" w:rsidP="00A0350D">
      <w:pPr>
        <w:pStyle w:val="Lijstalinea1"/>
        <w:widowControl w:val="0"/>
        <w:numPr>
          <w:ilvl w:val="0"/>
          <w:numId w:val="27"/>
        </w:numPr>
        <w:tabs>
          <w:tab w:val="left" w:pos="284"/>
          <w:tab w:val="left" w:pos="720"/>
        </w:tabs>
        <w:autoSpaceDE w:val="0"/>
        <w:autoSpaceDN w:val="0"/>
        <w:adjustRightInd w:val="0"/>
        <w:ind w:left="284"/>
        <w:rPr>
          <w:rFonts w:ascii="Arial" w:hAnsi="Arial" w:cs="Arial"/>
          <w:sz w:val="20"/>
          <w:szCs w:val="20"/>
        </w:rPr>
      </w:pPr>
      <w:r w:rsidRPr="00A0350D">
        <w:rPr>
          <w:rFonts w:ascii="Arial" w:hAnsi="Arial" w:cs="Arial"/>
          <w:sz w:val="20"/>
          <w:szCs w:val="20"/>
        </w:rPr>
        <w:t xml:space="preserve">Professionele </w:t>
      </w:r>
      <w:r w:rsidR="00A70F11">
        <w:rPr>
          <w:rFonts w:ascii="Arial" w:hAnsi="Arial" w:cs="Arial"/>
          <w:sz w:val="20"/>
          <w:szCs w:val="20"/>
        </w:rPr>
        <w:t>pedagogisch medewerker</w:t>
      </w:r>
      <w:r w:rsidRPr="00A0350D">
        <w:rPr>
          <w:rFonts w:ascii="Arial" w:hAnsi="Arial" w:cs="Arial"/>
          <w:sz w:val="20"/>
          <w:szCs w:val="20"/>
        </w:rPr>
        <w:t>;</w:t>
      </w:r>
    </w:p>
    <w:p w14:paraId="73BBA65C" w14:textId="77777777" w:rsidR="006D7E24" w:rsidRDefault="00F332D2" w:rsidP="00A0350D">
      <w:pPr>
        <w:pStyle w:val="Lijstalinea1"/>
        <w:widowControl w:val="0"/>
        <w:numPr>
          <w:ilvl w:val="0"/>
          <w:numId w:val="27"/>
        </w:numPr>
        <w:tabs>
          <w:tab w:val="left" w:pos="284"/>
          <w:tab w:val="left" w:pos="720"/>
        </w:tabs>
        <w:autoSpaceDE w:val="0"/>
        <w:autoSpaceDN w:val="0"/>
        <w:adjustRightInd w:val="0"/>
        <w:ind w:left="284"/>
        <w:rPr>
          <w:rFonts w:ascii="Arial" w:hAnsi="Arial" w:cs="Arial"/>
          <w:sz w:val="20"/>
          <w:szCs w:val="20"/>
        </w:rPr>
      </w:pPr>
      <w:r w:rsidRPr="00A0350D">
        <w:rPr>
          <w:rFonts w:ascii="Arial" w:hAnsi="Arial" w:cs="Arial"/>
          <w:sz w:val="20"/>
          <w:szCs w:val="20"/>
        </w:rPr>
        <w:t xml:space="preserve">Continuïteit in de </w:t>
      </w:r>
      <w:r w:rsidR="00A70F11">
        <w:rPr>
          <w:rFonts w:ascii="Arial" w:hAnsi="Arial" w:cs="Arial"/>
          <w:sz w:val="20"/>
          <w:szCs w:val="20"/>
        </w:rPr>
        <w:t>pedagogisch medewerker bezetting</w:t>
      </w:r>
    </w:p>
    <w:p w14:paraId="31C1568A" w14:textId="60C6D915" w:rsidR="00F332D2" w:rsidRPr="00A0350D" w:rsidRDefault="00314029" w:rsidP="00A0350D">
      <w:pPr>
        <w:pStyle w:val="Lijstalinea1"/>
        <w:widowControl w:val="0"/>
        <w:numPr>
          <w:ilvl w:val="0"/>
          <w:numId w:val="27"/>
        </w:numPr>
        <w:tabs>
          <w:tab w:val="left" w:pos="284"/>
          <w:tab w:val="left" w:pos="720"/>
        </w:tabs>
        <w:autoSpaceDE w:val="0"/>
        <w:autoSpaceDN w:val="0"/>
        <w:adjustRightInd w:val="0"/>
        <w:ind w:left="284"/>
        <w:rPr>
          <w:rFonts w:ascii="Arial" w:hAnsi="Arial" w:cs="Arial"/>
          <w:sz w:val="20"/>
          <w:szCs w:val="20"/>
        </w:rPr>
      </w:pPr>
      <w:r w:rsidRPr="00A0350D">
        <w:rPr>
          <w:rFonts w:ascii="Arial" w:hAnsi="Arial" w:cs="Arial"/>
          <w:sz w:val="20"/>
          <w:szCs w:val="20"/>
        </w:rPr>
        <w:t>Voor</w:t>
      </w:r>
      <w:r w:rsidR="00F332D2" w:rsidRPr="00A0350D">
        <w:rPr>
          <w:rFonts w:ascii="Arial" w:hAnsi="Arial" w:cs="Arial"/>
          <w:sz w:val="20"/>
          <w:szCs w:val="20"/>
        </w:rPr>
        <w:t xml:space="preserve"> de kinderen.</w:t>
      </w:r>
    </w:p>
    <w:p w14:paraId="2A1F701D" w14:textId="77777777" w:rsidR="00F332D2" w:rsidRDefault="00F332D2">
      <w:pPr>
        <w:widowControl w:val="0"/>
        <w:autoSpaceDE w:val="0"/>
        <w:autoSpaceDN w:val="0"/>
        <w:adjustRightInd w:val="0"/>
        <w:rPr>
          <w:rFonts w:ascii="Arial" w:hAnsi="Arial" w:cs="Arial"/>
          <w:sz w:val="20"/>
          <w:szCs w:val="20"/>
        </w:rPr>
      </w:pPr>
    </w:p>
    <w:p w14:paraId="5F861657" w14:textId="77777777" w:rsidR="00F332D2" w:rsidRDefault="00F332D2">
      <w:pPr>
        <w:widowControl w:val="0"/>
        <w:autoSpaceDE w:val="0"/>
        <w:autoSpaceDN w:val="0"/>
        <w:adjustRightInd w:val="0"/>
        <w:rPr>
          <w:rFonts w:ascii="Arial" w:hAnsi="Arial" w:cs="Arial"/>
          <w:b/>
          <w:bCs/>
          <w:sz w:val="20"/>
          <w:szCs w:val="20"/>
        </w:rPr>
      </w:pPr>
      <w:r>
        <w:rPr>
          <w:rFonts w:ascii="Arial" w:hAnsi="Arial" w:cs="Arial"/>
          <w:sz w:val="20"/>
          <w:szCs w:val="20"/>
        </w:rPr>
        <w:br w:type="page"/>
      </w:r>
      <w:r>
        <w:rPr>
          <w:rFonts w:ascii="Arial" w:hAnsi="Arial" w:cs="Arial"/>
          <w:b/>
          <w:bCs/>
          <w:sz w:val="20"/>
          <w:szCs w:val="20"/>
        </w:rPr>
        <w:t>3. BELANGRIJKE COMPETENTIES</w:t>
      </w:r>
    </w:p>
    <w:p w14:paraId="03EFCA41" w14:textId="77777777" w:rsidR="00F332D2" w:rsidRPr="00873D73" w:rsidRDefault="00F332D2">
      <w:pPr>
        <w:widowControl w:val="0"/>
        <w:autoSpaceDE w:val="0"/>
        <w:autoSpaceDN w:val="0"/>
        <w:adjustRightInd w:val="0"/>
        <w:rPr>
          <w:rFonts w:ascii="Arial" w:hAnsi="Arial" w:cs="Arial"/>
          <w:b/>
          <w:bCs/>
          <w:color w:val="FF0000"/>
          <w:sz w:val="20"/>
          <w:szCs w:val="20"/>
        </w:rPr>
      </w:pPr>
    </w:p>
    <w:p w14:paraId="6A9CA896" w14:textId="77777777" w:rsidR="00F332D2" w:rsidRPr="00E47A98" w:rsidRDefault="00F332D2" w:rsidP="00BC584F">
      <w:pPr>
        <w:autoSpaceDE w:val="0"/>
        <w:autoSpaceDN w:val="0"/>
        <w:adjustRightInd w:val="0"/>
        <w:rPr>
          <w:rFonts w:ascii="Arial" w:hAnsi="Arial" w:cs="Arial"/>
          <w:sz w:val="20"/>
          <w:szCs w:val="20"/>
        </w:rPr>
      </w:pPr>
      <w:r w:rsidRPr="00E47A98">
        <w:rPr>
          <w:rFonts w:ascii="Arial" w:hAnsi="Arial" w:cs="Arial"/>
          <w:sz w:val="20"/>
          <w:szCs w:val="20"/>
        </w:rPr>
        <w:t>Voor de pedagogische onderbouwing van de Wet kinderopvang en de bijbehorende toelichting, is gekozen voor de vier basisdoelen van professor J.M.A. Riksen-Walraven. De opvoedingstheorie van Riksen-Walraven ligt ten grondslag aan de Wet kinderopvang en de beleidsregels kwaliteit kinderopvang.</w:t>
      </w:r>
      <w:r>
        <w:rPr>
          <w:rFonts w:ascii="Arial" w:hAnsi="Arial" w:cs="Arial"/>
          <w:sz w:val="20"/>
          <w:szCs w:val="20"/>
        </w:rPr>
        <w:t xml:space="preserve"> </w:t>
      </w:r>
      <w:r w:rsidRPr="00E47A98">
        <w:rPr>
          <w:rFonts w:ascii="Arial" w:hAnsi="Arial" w:cs="Arial"/>
          <w:sz w:val="20"/>
          <w:szCs w:val="20"/>
        </w:rPr>
        <w:t>De basisdoelen van professor Riksen Walraven zijn onderdeel van het pedagogische beleid van kindercentrum Dikkertje Dap en BSO ‘t Speelveld. Kindercentrum Dikkertje Dap en BSO t’ Speelveld vertaalt deze doelen van professor Riksen Walraven naar de opvoedingssituatie binnen het kindercentrum en BSO.</w:t>
      </w:r>
      <w:r>
        <w:rPr>
          <w:rFonts w:ascii="Arial" w:hAnsi="Arial" w:cs="Arial"/>
          <w:sz w:val="20"/>
          <w:szCs w:val="20"/>
        </w:rPr>
        <w:t xml:space="preserve"> </w:t>
      </w:r>
      <w:r w:rsidRPr="00E47A98">
        <w:rPr>
          <w:rFonts w:ascii="Arial" w:hAnsi="Arial" w:cs="Arial"/>
          <w:sz w:val="20"/>
          <w:szCs w:val="20"/>
        </w:rPr>
        <w:t>Volgens de professor zijn genoemde doelen overigens toepasbaar in elke opvoedingssituatie.</w:t>
      </w:r>
      <w:r>
        <w:rPr>
          <w:rFonts w:ascii="Arial" w:hAnsi="Arial" w:cs="Arial"/>
          <w:sz w:val="20"/>
          <w:szCs w:val="20"/>
        </w:rPr>
        <w:t xml:space="preserve"> </w:t>
      </w:r>
      <w:r w:rsidRPr="00E47A98">
        <w:rPr>
          <w:rFonts w:ascii="Arial" w:hAnsi="Arial" w:cs="Arial"/>
          <w:sz w:val="20"/>
          <w:szCs w:val="20"/>
        </w:rPr>
        <w:t>De vier basisdoelen, welke hieronder verder beschreven zullen worden, zijn eenvoudig te vertalen in de volgende vragen:</w:t>
      </w:r>
    </w:p>
    <w:p w14:paraId="0EC35657" w14:textId="77777777" w:rsidR="00F332D2" w:rsidRPr="00E47A98" w:rsidRDefault="00F332D2" w:rsidP="00BC584F">
      <w:pPr>
        <w:autoSpaceDE w:val="0"/>
        <w:autoSpaceDN w:val="0"/>
        <w:adjustRightInd w:val="0"/>
        <w:rPr>
          <w:rFonts w:ascii="Arial" w:hAnsi="Arial" w:cs="Arial"/>
          <w:sz w:val="20"/>
          <w:szCs w:val="20"/>
        </w:rPr>
      </w:pPr>
      <w:r w:rsidRPr="00E47A98">
        <w:rPr>
          <w:rFonts w:ascii="Arial" w:hAnsi="Arial" w:cs="Arial"/>
          <w:sz w:val="20"/>
          <w:szCs w:val="20"/>
        </w:rPr>
        <w:t>- heeft een kind het naar zijn zin?</w:t>
      </w:r>
    </w:p>
    <w:p w14:paraId="1C304FAB" w14:textId="77777777" w:rsidR="00F332D2" w:rsidRPr="00E47A98" w:rsidRDefault="00F332D2" w:rsidP="00BC584F">
      <w:pPr>
        <w:autoSpaceDE w:val="0"/>
        <w:autoSpaceDN w:val="0"/>
        <w:adjustRightInd w:val="0"/>
        <w:rPr>
          <w:rFonts w:ascii="Arial" w:hAnsi="Arial" w:cs="Arial"/>
          <w:sz w:val="20"/>
          <w:szCs w:val="20"/>
        </w:rPr>
      </w:pPr>
      <w:r w:rsidRPr="00E47A98">
        <w:rPr>
          <w:rFonts w:ascii="Arial" w:hAnsi="Arial" w:cs="Arial"/>
          <w:sz w:val="20"/>
          <w:szCs w:val="20"/>
        </w:rPr>
        <w:t>- heeft een kind iets geleerd dat zinvol is voor hem?</w:t>
      </w:r>
    </w:p>
    <w:p w14:paraId="442DA2AD" w14:textId="77777777" w:rsidR="00F332D2" w:rsidRPr="00E47A98" w:rsidRDefault="00F332D2" w:rsidP="00BC584F">
      <w:pPr>
        <w:autoSpaceDE w:val="0"/>
        <w:autoSpaceDN w:val="0"/>
        <w:adjustRightInd w:val="0"/>
        <w:rPr>
          <w:rFonts w:ascii="Arial" w:hAnsi="Arial" w:cs="Arial"/>
          <w:sz w:val="20"/>
          <w:szCs w:val="20"/>
        </w:rPr>
      </w:pPr>
      <w:r w:rsidRPr="00E47A98">
        <w:rPr>
          <w:rFonts w:ascii="Arial" w:hAnsi="Arial" w:cs="Arial"/>
          <w:sz w:val="20"/>
          <w:szCs w:val="20"/>
        </w:rPr>
        <w:t>- heeft een kind met andere kinderen gespeeld?</w:t>
      </w:r>
    </w:p>
    <w:p w14:paraId="06E176FC" w14:textId="77777777" w:rsidR="00F332D2" w:rsidRPr="00E47A98" w:rsidRDefault="00F332D2" w:rsidP="00BC584F">
      <w:pPr>
        <w:autoSpaceDE w:val="0"/>
        <w:autoSpaceDN w:val="0"/>
        <w:adjustRightInd w:val="0"/>
        <w:rPr>
          <w:rFonts w:ascii="Arial" w:hAnsi="Arial" w:cs="Arial"/>
          <w:sz w:val="20"/>
          <w:szCs w:val="20"/>
        </w:rPr>
      </w:pPr>
      <w:r w:rsidRPr="00E47A98">
        <w:rPr>
          <w:rFonts w:ascii="Arial" w:hAnsi="Arial" w:cs="Arial"/>
          <w:sz w:val="20"/>
          <w:szCs w:val="20"/>
        </w:rPr>
        <w:t>- heeft een kind geleerd op een sociale en respectvolle wijze met anderen om te gaan?</w:t>
      </w:r>
    </w:p>
    <w:p w14:paraId="5F96A722" w14:textId="77777777" w:rsidR="00F332D2" w:rsidRPr="00E47A98" w:rsidRDefault="00F332D2">
      <w:pPr>
        <w:widowControl w:val="0"/>
        <w:autoSpaceDE w:val="0"/>
        <w:autoSpaceDN w:val="0"/>
        <w:adjustRightInd w:val="0"/>
        <w:rPr>
          <w:rFonts w:ascii="Arial" w:hAnsi="Arial" w:cs="Arial"/>
          <w:sz w:val="20"/>
          <w:szCs w:val="20"/>
        </w:rPr>
      </w:pPr>
    </w:p>
    <w:p w14:paraId="5DD5CEB9" w14:textId="77777777" w:rsidR="00F332D2" w:rsidRPr="00E47A98" w:rsidRDefault="00F332D2">
      <w:pPr>
        <w:widowControl w:val="0"/>
        <w:autoSpaceDE w:val="0"/>
        <w:autoSpaceDN w:val="0"/>
        <w:adjustRightInd w:val="0"/>
        <w:rPr>
          <w:rFonts w:ascii="Arial" w:hAnsi="Arial" w:cs="Arial"/>
          <w:sz w:val="20"/>
          <w:szCs w:val="20"/>
        </w:rPr>
      </w:pPr>
      <w:r w:rsidRPr="00E47A98">
        <w:rPr>
          <w:rFonts w:ascii="Arial" w:hAnsi="Arial" w:cs="Arial"/>
          <w:sz w:val="20"/>
          <w:szCs w:val="20"/>
        </w:rPr>
        <w:t>In het pedagogisch beleid worden een viertal kerncompetenties uitgewerkt, zoals deze zijn vastgelegd in de Wet kinderopvang.</w:t>
      </w:r>
    </w:p>
    <w:p w14:paraId="5B95CD12" w14:textId="77777777" w:rsidR="00F332D2" w:rsidRPr="00E47A98" w:rsidRDefault="00F332D2">
      <w:pPr>
        <w:widowControl w:val="0"/>
        <w:autoSpaceDE w:val="0"/>
        <w:autoSpaceDN w:val="0"/>
        <w:adjustRightInd w:val="0"/>
        <w:rPr>
          <w:rFonts w:ascii="Arial" w:hAnsi="Arial" w:cs="Arial"/>
          <w:sz w:val="20"/>
          <w:szCs w:val="20"/>
        </w:rPr>
      </w:pPr>
    </w:p>
    <w:p w14:paraId="196AF228" w14:textId="77777777" w:rsidR="00F332D2" w:rsidRDefault="00F332D2">
      <w:pPr>
        <w:widowControl w:val="0"/>
        <w:autoSpaceDE w:val="0"/>
        <w:autoSpaceDN w:val="0"/>
        <w:adjustRightInd w:val="0"/>
        <w:rPr>
          <w:rFonts w:ascii="Arial" w:hAnsi="Arial" w:cs="Arial"/>
          <w:b/>
          <w:bCs/>
          <w:sz w:val="20"/>
          <w:szCs w:val="20"/>
        </w:rPr>
      </w:pPr>
      <w:r w:rsidRPr="00E47A98">
        <w:rPr>
          <w:rFonts w:ascii="Arial" w:hAnsi="Arial" w:cs="Arial"/>
          <w:b/>
          <w:bCs/>
          <w:sz w:val="20"/>
          <w:szCs w:val="20"/>
        </w:rPr>
        <w:t>3.1 Sociaal-emotionele veiligheid</w:t>
      </w:r>
    </w:p>
    <w:p w14:paraId="5220BBB2" w14:textId="77777777" w:rsidR="009946FE" w:rsidRDefault="009946FE">
      <w:pPr>
        <w:widowControl w:val="0"/>
        <w:autoSpaceDE w:val="0"/>
        <w:autoSpaceDN w:val="0"/>
        <w:adjustRightInd w:val="0"/>
        <w:rPr>
          <w:rFonts w:ascii="Arial" w:hAnsi="Arial" w:cs="Arial"/>
          <w:b/>
          <w:bCs/>
          <w:sz w:val="20"/>
          <w:szCs w:val="20"/>
        </w:rPr>
      </w:pPr>
    </w:p>
    <w:p w14:paraId="354D9986" w14:textId="77777777" w:rsidR="009946FE" w:rsidRPr="004E249E" w:rsidRDefault="009946FE">
      <w:pPr>
        <w:widowControl w:val="0"/>
        <w:autoSpaceDE w:val="0"/>
        <w:autoSpaceDN w:val="0"/>
        <w:adjustRightInd w:val="0"/>
        <w:rPr>
          <w:rFonts w:ascii="Arial" w:hAnsi="Arial" w:cs="Arial"/>
          <w:bCs/>
          <w:sz w:val="20"/>
          <w:szCs w:val="20"/>
        </w:rPr>
      </w:pPr>
      <w:r w:rsidRPr="004E249E">
        <w:rPr>
          <w:rFonts w:ascii="Arial" w:hAnsi="Arial" w:cs="Arial"/>
          <w:bCs/>
          <w:sz w:val="20"/>
          <w:szCs w:val="20"/>
        </w:rPr>
        <w:t xml:space="preserve">Op een sensitieve en responsieve manier met kinderen omgaan, respect voor de autonomie van kinderen wordt getoond en grenzen worden gesteld aan en structuur wordt geboden voor het gedrag van kinderen, zodat kinderen zich emotioneel veilig en geborgen kunnen voelen. </w:t>
      </w:r>
    </w:p>
    <w:p w14:paraId="13CB595B" w14:textId="77777777" w:rsidR="009946FE" w:rsidRPr="004E249E" w:rsidRDefault="009946FE">
      <w:pPr>
        <w:widowControl w:val="0"/>
        <w:autoSpaceDE w:val="0"/>
        <w:autoSpaceDN w:val="0"/>
        <w:adjustRightInd w:val="0"/>
        <w:rPr>
          <w:rFonts w:ascii="Arial" w:hAnsi="Arial" w:cs="Arial"/>
          <w:b/>
          <w:bCs/>
          <w:sz w:val="20"/>
          <w:szCs w:val="20"/>
        </w:rPr>
      </w:pPr>
    </w:p>
    <w:p w14:paraId="02FEC97B" w14:textId="77777777" w:rsidR="00F332D2" w:rsidRPr="006E3BD9" w:rsidRDefault="00F332D2" w:rsidP="00BC584F">
      <w:pPr>
        <w:autoSpaceDE w:val="0"/>
        <w:autoSpaceDN w:val="0"/>
        <w:adjustRightInd w:val="0"/>
        <w:rPr>
          <w:rFonts w:ascii="Arial" w:hAnsi="Arial" w:cs="Arial"/>
          <w:i/>
          <w:iCs/>
          <w:sz w:val="20"/>
          <w:szCs w:val="20"/>
        </w:rPr>
      </w:pPr>
      <w:r w:rsidRPr="00E47A98">
        <w:rPr>
          <w:rFonts w:ascii="Arial" w:hAnsi="Arial" w:cs="Arial"/>
          <w:sz w:val="20"/>
          <w:szCs w:val="20"/>
        </w:rPr>
        <w:t>Het bieden van een gevoel van emotionele veiligheid</w:t>
      </w:r>
      <w:r w:rsidRPr="00E47A98">
        <w:rPr>
          <w:rFonts w:ascii="Arial" w:hAnsi="Arial" w:cs="Arial"/>
          <w:i/>
          <w:iCs/>
          <w:sz w:val="20"/>
          <w:szCs w:val="20"/>
        </w:rPr>
        <w:t>:</w:t>
      </w:r>
      <w:r>
        <w:rPr>
          <w:rFonts w:ascii="Arial" w:hAnsi="Arial" w:cs="Arial"/>
          <w:i/>
          <w:iCs/>
          <w:sz w:val="20"/>
          <w:szCs w:val="20"/>
        </w:rPr>
        <w:t xml:space="preserve"> </w:t>
      </w:r>
      <w:r>
        <w:rPr>
          <w:rFonts w:ascii="Arial" w:hAnsi="Arial" w:cs="Arial"/>
          <w:sz w:val="20"/>
          <w:szCs w:val="20"/>
        </w:rPr>
        <w:t>j</w:t>
      </w:r>
      <w:r w:rsidRPr="00E47A98">
        <w:rPr>
          <w:rFonts w:ascii="Arial" w:hAnsi="Arial" w:cs="Arial"/>
          <w:sz w:val="20"/>
          <w:szCs w:val="20"/>
        </w:rPr>
        <w:t>onge kinderen moeten zich veilig en beschermd voelen. Als een kind zich onveilig voelt staat</w:t>
      </w:r>
      <w:r>
        <w:rPr>
          <w:rFonts w:ascii="Arial" w:hAnsi="Arial" w:cs="Arial"/>
          <w:i/>
          <w:iCs/>
          <w:sz w:val="20"/>
          <w:szCs w:val="20"/>
        </w:rPr>
        <w:t xml:space="preserve"> </w:t>
      </w:r>
      <w:r w:rsidRPr="00E47A98">
        <w:rPr>
          <w:rFonts w:ascii="Arial" w:hAnsi="Arial" w:cs="Arial"/>
          <w:sz w:val="20"/>
          <w:szCs w:val="20"/>
        </w:rPr>
        <w:t>het niet open voor speelgoed of het leren van vaardigheden. Alle energie gaat dan zitten in de</w:t>
      </w:r>
      <w:r>
        <w:rPr>
          <w:rFonts w:ascii="Arial" w:hAnsi="Arial" w:cs="Arial"/>
          <w:i/>
          <w:iCs/>
          <w:sz w:val="20"/>
          <w:szCs w:val="20"/>
        </w:rPr>
        <w:t xml:space="preserve"> </w:t>
      </w:r>
      <w:r w:rsidRPr="00E47A98">
        <w:rPr>
          <w:rFonts w:ascii="Arial" w:hAnsi="Arial" w:cs="Arial"/>
          <w:sz w:val="20"/>
          <w:szCs w:val="20"/>
        </w:rPr>
        <w:t>stress en het op zijn hoede zijn. Zich veilig voelen is echt een basisbehoefte.</w:t>
      </w:r>
      <w:r>
        <w:rPr>
          <w:rFonts w:ascii="Arial" w:hAnsi="Arial" w:cs="Arial"/>
          <w:i/>
          <w:iCs/>
          <w:sz w:val="20"/>
          <w:szCs w:val="20"/>
        </w:rPr>
        <w:t xml:space="preserve"> </w:t>
      </w:r>
      <w:r w:rsidRPr="00E47A98">
        <w:rPr>
          <w:rFonts w:ascii="Arial" w:hAnsi="Arial" w:cs="Arial"/>
          <w:sz w:val="20"/>
          <w:szCs w:val="20"/>
        </w:rPr>
        <w:t>Het gevoel van veiligheid in de kinderopvang wordt bepaald door de groepsleiding, de</w:t>
      </w:r>
      <w:r>
        <w:rPr>
          <w:rFonts w:ascii="Arial" w:hAnsi="Arial" w:cs="Arial"/>
          <w:i/>
          <w:iCs/>
          <w:sz w:val="20"/>
          <w:szCs w:val="20"/>
        </w:rPr>
        <w:t xml:space="preserve"> </w:t>
      </w:r>
      <w:r w:rsidRPr="00E47A98">
        <w:rPr>
          <w:rFonts w:ascii="Arial" w:hAnsi="Arial" w:cs="Arial"/>
          <w:sz w:val="20"/>
          <w:szCs w:val="20"/>
        </w:rPr>
        <w:t>ruimte/omgeving en het contact met andere kinderen</w:t>
      </w:r>
      <w:r w:rsidRPr="00E47A98">
        <w:rPr>
          <w:rFonts w:ascii="Times-Roman" w:hAnsi="Times-Roman" w:cs="Times-Roman"/>
          <w:sz w:val="22"/>
          <w:szCs w:val="22"/>
        </w:rPr>
        <w:t>.</w:t>
      </w:r>
    </w:p>
    <w:p w14:paraId="6D9C8D39" w14:textId="77777777" w:rsidR="00F332D2" w:rsidRPr="00E47A98" w:rsidRDefault="00F332D2">
      <w:pPr>
        <w:widowControl w:val="0"/>
        <w:autoSpaceDE w:val="0"/>
        <w:autoSpaceDN w:val="0"/>
        <w:adjustRightInd w:val="0"/>
        <w:rPr>
          <w:rFonts w:ascii="Arial" w:hAnsi="Arial" w:cs="Arial"/>
          <w:sz w:val="20"/>
          <w:szCs w:val="20"/>
        </w:rPr>
      </w:pPr>
    </w:p>
    <w:p w14:paraId="19C5EB37" w14:textId="77777777" w:rsidR="00F332D2" w:rsidRPr="00E47A98" w:rsidRDefault="00F332D2">
      <w:pPr>
        <w:widowControl w:val="0"/>
        <w:autoSpaceDE w:val="0"/>
        <w:autoSpaceDN w:val="0"/>
        <w:adjustRightInd w:val="0"/>
        <w:rPr>
          <w:rFonts w:ascii="Arial" w:hAnsi="Arial" w:cs="Arial"/>
          <w:sz w:val="20"/>
          <w:szCs w:val="20"/>
          <w:u w:val="single"/>
        </w:rPr>
      </w:pPr>
      <w:r w:rsidRPr="00E47A98">
        <w:rPr>
          <w:rFonts w:ascii="Arial" w:hAnsi="Arial" w:cs="Arial"/>
          <w:sz w:val="20"/>
          <w:szCs w:val="20"/>
          <w:u w:val="single"/>
        </w:rPr>
        <w:t>a. Veilige ruimtes om zich te kunnen uiten</w:t>
      </w:r>
    </w:p>
    <w:p w14:paraId="1AD2304E" w14:textId="77777777" w:rsidR="00F332D2" w:rsidRPr="00E47A98" w:rsidRDefault="00F332D2">
      <w:pPr>
        <w:widowControl w:val="0"/>
        <w:autoSpaceDE w:val="0"/>
        <w:autoSpaceDN w:val="0"/>
        <w:adjustRightInd w:val="0"/>
        <w:rPr>
          <w:rFonts w:ascii="Arial" w:hAnsi="Arial" w:cs="Arial"/>
          <w:sz w:val="20"/>
          <w:szCs w:val="20"/>
        </w:rPr>
      </w:pPr>
      <w:r w:rsidRPr="00171376">
        <w:rPr>
          <w:rFonts w:ascii="Arial" w:hAnsi="Arial" w:cs="Arial"/>
          <w:sz w:val="20"/>
          <w:szCs w:val="20"/>
        </w:rPr>
        <w:t>On</w:t>
      </w:r>
      <w:r w:rsidR="001942A0">
        <w:rPr>
          <w:rFonts w:ascii="Arial" w:hAnsi="Arial" w:cs="Arial"/>
          <w:sz w:val="20"/>
          <w:szCs w:val="20"/>
        </w:rPr>
        <w:t>s kindercentrum bestaat uit twee</w:t>
      </w:r>
      <w:r w:rsidRPr="00171376">
        <w:rPr>
          <w:rFonts w:ascii="Arial" w:hAnsi="Arial" w:cs="Arial"/>
          <w:sz w:val="20"/>
          <w:szCs w:val="20"/>
        </w:rPr>
        <w:t xml:space="preserve"> verschil</w:t>
      </w:r>
      <w:r w:rsidR="001942A0">
        <w:rPr>
          <w:rFonts w:ascii="Arial" w:hAnsi="Arial" w:cs="Arial"/>
          <w:sz w:val="20"/>
          <w:szCs w:val="20"/>
        </w:rPr>
        <w:t xml:space="preserve">lende </w:t>
      </w:r>
      <w:r w:rsidR="004E249E">
        <w:rPr>
          <w:rFonts w:ascii="Arial" w:hAnsi="Arial" w:cs="Arial"/>
          <w:sz w:val="20"/>
          <w:szCs w:val="20"/>
        </w:rPr>
        <w:t>basisgroep</w:t>
      </w:r>
      <w:r w:rsidR="001942A0">
        <w:rPr>
          <w:rFonts w:ascii="Arial" w:hAnsi="Arial" w:cs="Arial"/>
          <w:sz w:val="20"/>
          <w:szCs w:val="20"/>
        </w:rPr>
        <w:t>en; de babygroep en</w:t>
      </w:r>
      <w:r w:rsidRPr="00171376">
        <w:rPr>
          <w:rFonts w:ascii="Arial" w:hAnsi="Arial" w:cs="Arial"/>
          <w:sz w:val="20"/>
          <w:szCs w:val="20"/>
        </w:rPr>
        <w:t xml:space="preserve"> de peuter</w:t>
      </w:r>
      <w:r w:rsidR="001942A0">
        <w:rPr>
          <w:rFonts w:ascii="Arial" w:hAnsi="Arial" w:cs="Arial"/>
          <w:sz w:val="20"/>
          <w:szCs w:val="20"/>
        </w:rPr>
        <w:t xml:space="preserve">/3+groep. </w:t>
      </w:r>
      <w:r w:rsidRPr="00171376">
        <w:rPr>
          <w:rFonts w:ascii="Arial" w:hAnsi="Arial" w:cs="Arial"/>
          <w:sz w:val="20"/>
          <w:szCs w:val="20"/>
        </w:rPr>
        <w:t>Deze groepen hebben ieder hun eigen ruimte.</w:t>
      </w:r>
      <w:r>
        <w:rPr>
          <w:rFonts w:ascii="Arial" w:hAnsi="Arial" w:cs="Arial"/>
          <w:sz w:val="20"/>
          <w:szCs w:val="20"/>
        </w:rPr>
        <w:t xml:space="preserve"> </w:t>
      </w:r>
      <w:r w:rsidRPr="00E47A98">
        <w:rPr>
          <w:rFonts w:ascii="Arial" w:hAnsi="Arial" w:cs="Arial"/>
          <w:sz w:val="20"/>
          <w:szCs w:val="20"/>
        </w:rPr>
        <w:t>De binnen en buitenruimtes worden zo ingericht dat ze uitnodigen tot een breed scala aan bewegingen en passen bij de ontwikkeling van de kinderen. De ruimtes stralen rust en gezelligheid uit door de sfeer van de mooie kleuren. Er zijn hoekjes met kussens waar kinderen kunnen rusten of boekjes kijken. Of lekker weg kunnen kruipen. Hun fijne motoriek oefenen ze door voorwerpjes te pakken en te bevoelen. Binnen zijn hoepels om doorheen te kruipen, tegels om op te springen of reuze stappen te maken. Er zijn klimhuisjes met glijbanen, poppenwagens, loopfie</w:t>
      </w:r>
      <w:r w:rsidR="001942A0">
        <w:rPr>
          <w:rFonts w:ascii="Arial" w:hAnsi="Arial" w:cs="Arial"/>
          <w:sz w:val="20"/>
          <w:szCs w:val="20"/>
        </w:rPr>
        <w:t xml:space="preserve">tsen en </w:t>
      </w:r>
      <w:r w:rsidR="00314029">
        <w:rPr>
          <w:rFonts w:ascii="Arial" w:hAnsi="Arial" w:cs="Arial"/>
          <w:sz w:val="20"/>
          <w:szCs w:val="20"/>
        </w:rPr>
        <w:t>driewielers.</w:t>
      </w:r>
      <w:r w:rsidR="00314029" w:rsidRPr="00E47A98">
        <w:rPr>
          <w:rFonts w:ascii="Arial" w:hAnsi="Arial" w:cs="Arial"/>
          <w:sz w:val="20"/>
          <w:szCs w:val="20"/>
        </w:rPr>
        <w:t xml:space="preserve"> In</w:t>
      </w:r>
      <w:r w:rsidRPr="00E47A98">
        <w:rPr>
          <w:rFonts w:ascii="Arial" w:hAnsi="Arial" w:cs="Arial"/>
          <w:sz w:val="20"/>
          <w:szCs w:val="20"/>
        </w:rPr>
        <w:t xml:space="preserve"> ons kindercentrum krijgen kinderen in de verschillende “hoeken” ruime gelegenheid voor fantasie- en rollenspelen. Binnen het kindercentrum kennen we onder andere de volgende hoeken: poppenhoek</w:t>
      </w:r>
      <w:r>
        <w:rPr>
          <w:rFonts w:ascii="Arial" w:hAnsi="Arial" w:cs="Arial"/>
          <w:sz w:val="20"/>
          <w:szCs w:val="20"/>
        </w:rPr>
        <w:t xml:space="preserve">, </w:t>
      </w:r>
      <w:r w:rsidRPr="00E47A98">
        <w:rPr>
          <w:rFonts w:ascii="Arial" w:hAnsi="Arial" w:cs="Arial"/>
          <w:sz w:val="20"/>
          <w:szCs w:val="20"/>
        </w:rPr>
        <w:t xml:space="preserve">keukenhoek, hoek met auto’s, treinen en garages en de verkleedhoek. Er is materiaal om het dagelijks leven na te spelen (koken, eten, winkeltje spelen) en angsten (doktertje spelen) en wensdromen (mama zijn en auto rijden) uit te </w:t>
      </w:r>
      <w:r>
        <w:rPr>
          <w:rFonts w:ascii="Arial" w:hAnsi="Arial" w:cs="Arial"/>
          <w:sz w:val="20"/>
          <w:szCs w:val="20"/>
        </w:rPr>
        <w:t>beelden</w:t>
      </w:r>
      <w:r w:rsidRPr="00E47A98">
        <w:rPr>
          <w:rFonts w:ascii="Arial" w:hAnsi="Arial" w:cs="Arial"/>
          <w:sz w:val="20"/>
          <w:szCs w:val="20"/>
        </w:rPr>
        <w:t xml:space="preserve">. Buiten zijn er schommels, een wip, een zandbak en er is een trampoline. </w:t>
      </w:r>
      <w:r w:rsidR="00A70F11">
        <w:rPr>
          <w:rFonts w:ascii="Arial" w:hAnsi="Arial" w:cs="Arial"/>
          <w:sz w:val="20"/>
          <w:szCs w:val="20"/>
        </w:rPr>
        <w:t>Pedagogisch medewerker</w:t>
      </w:r>
      <w:r w:rsidRPr="00E47A98">
        <w:rPr>
          <w:rFonts w:ascii="Arial" w:hAnsi="Arial" w:cs="Arial"/>
          <w:sz w:val="20"/>
          <w:szCs w:val="20"/>
        </w:rPr>
        <w:t xml:space="preserve"> zijn gericht op “plezier” in bewegen en niet op corrigeren en aanleren van de “juiste” beweging of techniek.</w:t>
      </w:r>
      <w:r w:rsidR="001942A0">
        <w:rPr>
          <w:rFonts w:ascii="Arial" w:hAnsi="Arial" w:cs="Arial"/>
          <w:sz w:val="20"/>
          <w:szCs w:val="20"/>
        </w:rPr>
        <w:t xml:space="preserve"> Ook bieden we onze 3+kinderen in een aparte ruimte ontwikkelingsmateriaal aan. We doen met deze kinderen andere activiteiten die gericht zijn op de basisschool.</w:t>
      </w:r>
    </w:p>
    <w:p w14:paraId="29ECCDC3" w14:textId="4F9FC1B9" w:rsidR="00E57992" w:rsidRDefault="00F332D2">
      <w:pPr>
        <w:widowControl w:val="0"/>
        <w:autoSpaceDE w:val="0"/>
        <w:autoSpaceDN w:val="0"/>
        <w:adjustRightInd w:val="0"/>
        <w:rPr>
          <w:rFonts w:ascii="Arial" w:hAnsi="Arial" w:cs="Arial"/>
          <w:sz w:val="20"/>
          <w:szCs w:val="20"/>
        </w:rPr>
      </w:pPr>
      <w:r w:rsidRPr="00B20A4F">
        <w:rPr>
          <w:rFonts w:ascii="Arial" w:hAnsi="Arial" w:cs="Arial"/>
          <w:sz w:val="20"/>
          <w:szCs w:val="20"/>
        </w:rPr>
        <w:t>Ook op de BSO worden kleine ruimtes gecreëerd. In de gezamenlijke ruimte worden kleden op de grond gelegd met bouwblokken erop (zo wordt een bouwhoek gecreëerd). Er wordt in een andere hoek een doos met verkleedkleren neergezet (de verkleedhoek). Op een tafel worden de gezelschapsspellen</w:t>
      </w:r>
      <w:r>
        <w:rPr>
          <w:rFonts w:ascii="Arial" w:hAnsi="Arial" w:cs="Arial"/>
          <w:sz w:val="20"/>
          <w:szCs w:val="20"/>
        </w:rPr>
        <w:t xml:space="preserve"> uitgestald. O</w:t>
      </w:r>
      <w:r w:rsidRPr="00B20A4F">
        <w:rPr>
          <w:rFonts w:ascii="Arial" w:hAnsi="Arial" w:cs="Arial"/>
          <w:sz w:val="20"/>
          <w:szCs w:val="20"/>
        </w:rPr>
        <w:t xml:space="preserve">p een andere tafel worden de kleur- en knutselspullen neergelegd. Ook </w:t>
      </w:r>
      <w:r w:rsidR="00776E6F">
        <w:rPr>
          <w:rFonts w:ascii="Arial" w:hAnsi="Arial" w:cs="Arial"/>
          <w:sz w:val="20"/>
          <w:szCs w:val="20"/>
        </w:rPr>
        <w:t>hebben we zitzakken</w:t>
      </w:r>
      <w:r>
        <w:rPr>
          <w:rFonts w:ascii="Arial" w:hAnsi="Arial" w:cs="Arial"/>
          <w:sz w:val="20"/>
          <w:szCs w:val="20"/>
        </w:rPr>
        <w:t>,</w:t>
      </w:r>
      <w:r w:rsidRPr="00B20A4F">
        <w:rPr>
          <w:rFonts w:ascii="Arial" w:hAnsi="Arial" w:cs="Arial"/>
          <w:sz w:val="20"/>
          <w:szCs w:val="20"/>
        </w:rPr>
        <w:t xml:space="preserve"> waar </w:t>
      </w:r>
      <w:r>
        <w:rPr>
          <w:rFonts w:ascii="Arial" w:hAnsi="Arial" w:cs="Arial"/>
          <w:sz w:val="20"/>
          <w:szCs w:val="20"/>
        </w:rPr>
        <w:t>de kinderen</w:t>
      </w:r>
      <w:r w:rsidRPr="00B20A4F">
        <w:rPr>
          <w:rFonts w:ascii="Arial" w:hAnsi="Arial" w:cs="Arial"/>
          <w:sz w:val="20"/>
          <w:szCs w:val="20"/>
        </w:rPr>
        <w:t xml:space="preserve"> kunnen ontspannen door bijvoorbeeld een boek te lezen of tv te kijken. In de gang staat een grote kast waar de kinderen in overleg met de leiding zelf spullen uit mogen halen; bijvoorbeeld schminkspullen, puzzels, kralen, barbiespullen</w:t>
      </w:r>
      <w:r>
        <w:rPr>
          <w:rFonts w:ascii="Arial" w:hAnsi="Arial" w:cs="Arial"/>
          <w:sz w:val="20"/>
          <w:szCs w:val="20"/>
        </w:rPr>
        <w:t xml:space="preserve">, </w:t>
      </w:r>
      <w:r w:rsidR="001838D9">
        <w:rPr>
          <w:rFonts w:ascii="Arial" w:hAnsi="Arial" w:cs="Arial"/>
          <w:sz w:val="20"/>
          <w:szCs w:val="20"/>
        </w:rPr>
        <w:t>et cetera</w:t>
      </w:r>
      <w:r w:rsidRPr="00B20A4F">
        <w:rPr>
          <w:rFonts w:ascii="Arial" w:hAnsi="Arial" w:cs="Arial"/>
          <w:sz w:val="20"/>
          <w:szCs w:val="20"/>
        </w:rPr>
        <w:t xml:space="preserve">. De BSO beschikt daarnaast over een prachtige buitenruimte met een grote speeltuin en een groot kunstgrasveld, waar de kinderen het hele jaar gebruik van mogen maken. Er kan ook worden </w:t>
      </w:r>
      <w:r w:rsidR="00776E6F" w:rsidRPr="00B20A4F">
        <w:rPr>
          <w:rFonts w:ascii="Arial" w:hAnsi="Arial" w:cs="Arial"/>
          <w:sz w:val="20"/>
          <w:szCs w:val="20"/>
        </w:rPr>
        <w:t>ge</w:t>
      </w:r>
      <w:r w:rsidR="00776E6F">
        <w:rPr>
          <w:rFonts w:ascii="Arial" w:hAnsi="Arial" w:cs="Arial"/>
          <w:sz w:val="20"/>
          <w:szCs w:val="20"/>
        </w:rPr>
        <w:t>skatet</w:t>
      </w:r>
      <w:r w:rsidRPr="00B20A4F">
        <w:rPr>
          <w:rFonts w:ascii="Arial" w:hAnsi="Arial" w:cs="Arial"/>
          <w:sz w:val="20"/>
          <w:szCs w:val="20"/>
        </w:rPr>
        <w:t>, op de s</w:t>
      </w:r>
      <w:r w:rsidR="00776E6F">
        <w:rPr>
          <w:rFonts w:ascii="Arial" w:hAnsi="Arial" w:cs="Arial"/>
          <w:sz w:val="20"/>
          <w:szCs w:val="20"/>
        </w:rPr>
        <w:t>pace scooter rondrijden</w:t>
      </w:r>
      <w:r w:rsidRPr="00B20A4F">
        <w:rPr>
          <w:rFonts w:ascii="Arial" w:hAnsi="Arial" w:cs="Arial"/>
          <w:sz w:val="20"/>
          <w:szCs w:val="20"/>
        </w:rPr>
        <w:t xml:space="preserve">, </w:t>
      </w:r>
      <w:r w:rsidR="001838D9" w:rsidRPr="00B20A4F">
        <w:rPr>
          <w:rFonts w:ascii="Arial" w:hAnsi="Arial" w:cs="Arial"/>
          <w:sz w:val="20"/>
          <w:szCs w:val="20"/>
        </w:rPr>
        <w:t>et cetera</w:t>
      </w:r>
      <w:r w:rsidRPr="00B20A4F">
        <w:rPr>
          <w:rFonts w:ascii="Arial" w:hAnsi="Arial" w:cs="Arial"/>
          <w:sz w:val="20"/>
          <w:szCs w:val="20"/>
        </w:rPr>
        <w:t>.</w:t>
      </w:r>
    </w:p>
    <w:p w14:paraId="42600818" w14:textId="77777777" w:rsidR="00776E6F" w:rsidRDefault="00776E6F">
      <w:pPr>
        <w:widowControl w:val="0"/>
        <w:autoSpaceDE w:val="0"/>
        <w:autoSpaceDN w:val="0"/>
        <w:adjustRightInd w:val="0"/>
        <w:rPr>
          <w:rFonts w:ascii="Arial" w:hAnsi="Arial" w:cs="Arial"/>
          <w:sz w:val="20"/>
          <w:szCs w:val="20"/>
        </w:rPr>
      </w:pPr>
    </w:p>
    <w:p w14:paraId="328156E7" w14:textId="77777777" w:rsidR="00F332D2" w:rsidRPr="00E57992" w:rsidRDefault="00F332D2">
      <w:pPr>
        <w:widowControl w:val="0"/>
        <w:autoSpaceDE w:val="0"/>
        <w:autoSpaceDN w:val="0"/>
        <w:adjustRightInd w:val="0"/>
        <w:rPr>
          <w:rFonts w:ascii="Arial" w:hAnsi="Arial" w:cs="Arial"/>
          <w:sz w:val="20"/>
          <w:szCs w:val="20"/>
        </w:rPr>
      </w:pPr>
      <w:r w:rsidRPr="00B20A4F">
        <w:rPr>
          <w:rFonts w:ascii="Arial" w:hAnsi="Arial" w:cs="Arial"/>
          <w:sz w:val="20"/>
          <w:szCs w:val="20"/>
          <w:u w:val="single"/>
        </w:rPr>
        <w:t xml:space="preserve">b. Relatie met de </w:t>
      </w:r>
      <w:r w:rsidR="00A70F11">
        <w:rPr>
          <w:rFonts w:ascii="Arial" w:hAnsi="Arial" w:cs="Arial"/>
          <w:sz w:val="20"/>
          <w:szCs w:val="20"/>
          <w:u w:val="single"/>
        </w:rPr>
        <w:t>pedagogisch medewerker</w:t>
      </w:r>
      <w:r w:rsidRPr="00B20A4F">
        <w:rPr>
          <w:rFonts w:ascii="Arial" w:hAnsi="Arial" w:cs="Arial"/>
          <w:sz w:val="20"/>
          <w:szCs w:val="20"/>
          <w:u w:val="single"/>
        </w:rPr>
        <w:t xml:space="preserve"> en andere kinderen</w:t>
      </w:r>
    </w:p>
    <w:p w14:paraId="7743D09A" w14:textId="77777777" w:rsidR="00F332D2" w:rsidRPr="00B20A4F" w:rsidRDefault="00F332D2">
      <w:pPr>
        <w:widowControl w:val="0"/>
        <w:autoSpaceDE w:val="0"/>
        <w:autoSpaceDN w:val="0"/>
        <w:adjustRightInd w:val="0"/>
        <w:rPr>
          <w:rFonts w:ascii="Arial" w:hAnsi="Arial" w:cs="Arial"/>
          <w:sz w:val="20"/>
          <w:szCs w:val="20"/>
        </w:rPr>
      </w:pPr>
      <w:r w:rsidRPr="00B20A4F">
        <w:rPr>
          <w:rFonts w:ascii="Arial" w:hAnsi="Arial" w:cs="Arial"/>
          <w:sz w:val="20"/>
          <w:szCs w:val="20"/>
        </w:rPr>
        <w:t xml:space="preserve">Wij willen een opvang creëren waarin een kind zich op de eerste plaats veilig en thuis voelt. De kinderopvang moet een verlengstuk van de thuissituatie zijn, met extra mogelijkheden zoals het spelen met anderen kinderen. Een kind wat zich veilig en thuis voelt, heeft de ruimte om zich te ontwikkelen. Een warme stabiele relatie met de groepsleiding en andere kinderen in de groep zorgen voor een gevoel van erbij horen en mee mogen doen en bevorderen het welbevinden. Ieder kind heeft zijn eigen identiteit en mogelijkheden, waar de </w:t>
      </w:r>
      <w:r w:rsidR="003A7E36">
        <w:rPr>
          <w:rFonts w:ascii="Arial" w:hAnsi="Arial" w:cs="Arial"/>
          <w:sz w:val="20"/>
          <w:szCs w:val="20"/>
        </w:rPr>
        <w:t>pedagogisch medewerker</w:t>
      </w:r>
      <w:r w:rsidRPr="00B20A4F">
        <w:rPr>
          <w:rFonts w:ascii="Arial" w:hAnsi="Arial" w:cs="Arial"/>
          <w:sz w:val="20"/>
          <w:szCs w:val="20"/>
        </w:rPr>
        <w:t xml:space="preserve"> hun benadering op aanpassen. De kinderen moeten het gevoel hebben dat ze gezien en gehoord worden en dat de </w:t>
      </w:r>
      <w:r w:rsidR="003A7E36">
        <w:rPr>
          <w:rFonts w:ascii="Arial" w:hAnsi="Arial" w:cs="Arial"/>
          <w:sz w:val="20"/>
          <w:szCs w:val="20"/>
        </w:rPr>
        <w:t>pedagogisch medewerker</w:t>
      </w:r>
      <w:r w:rsidRPr="00B20A4F">
        <w:rPr>
          <w:rFonts w:ascii="Arial" w:hAnsi="Arial" w:cs="Arial"/>
          <w:sz w:val="20"/>
          <w:szCs w:val="20"/>
        </w:rPr>
        <w:t xml:space="preserve"> hen kent. Een veilige, warme betrouwbare relatie tussen kind en </w:t>
      </w:r>
      <w:r w:rsidR="003A7E36">
        <w:rPr>
          <w:rFonts w:ascii="Arial" w:hAnsi="Arial" w:cs="Arial"/>
          <w:sz w:val="20"/>
          <w:szCs w:val="20"/>
        </w:rPr>
        <w:t>pedagogisch medewerker</w:t>
      </w:r>
      <w:r w:rsidRPr="00B20A4F">
        <w:rPr>
          <w:rFonts w:ascii="Arial" w:hAnsi="Arial" w:cs="Arial"/>
          <w:sz w:val="20"/>
          <w:szCs w:val="20"/>
        </w:rPr>
        <w:t xml:space="preserve"> is daarbij van belang. Zij geven emotionele steun en veiligheid door de omgeving te structureren, duidelijke regels te hanteren en met vaste gewoontes en rituelen een voorspelbare en vertrouwde omgeving te creëren. </w:t>
      </w:r>
    </w:p>
    <w:p w14:paraId="675E05EE" w14:textId="77777777" w:rsidR="00F332D2" w:rsidRDefault="00F332D2">
      <w:pPr>
        <w:widowControl w:val="0"/>
        <w:autoSpaceDE w:val="0"/>
        <w:autoSpaceDN w:val="0"/>
        <w:adjustRightInd w:val="0"/>
        <w:rPr>
          <w:rFonts w:ascii="Arial" w:hAnsi="Arial" w:cs="Arial"/>
          <w:sz w:val="20"/>
          <w:szCs w:val="20"/>
        </w:rPr>
      </w:pPr>
    </w:p>
    <w:p w14:paraId="36881DF7"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Door het omgaan met andere kinderen leren kinderen daarnaast om te gaan met teleurstellingen, pijntjes, enthousiasme uiten en rekening houden met elkaar. Kinderen zien van elkaar hoe de ander reageert op zijn eigen handelen en ervaart hoe hij zelf reageert op het handelen van anderen. Hierdoor krijgt het kind inzicht in zijn eigen gevoelswereld en leert andere reactie-mogelijkheden. Tevens leert het om te troosten, helpen, hulp vragen en met conflicten omgaan. </w:t>
      </w:r>
    </w:p>
    <w:p w14:paraId="2FC17F8B" w14:textId="77777777" w:rsidR="00F332D2" w:rsidRDefault="00F332D2">
      <w:pPr>
        <w:widowControl w:val="0"/>
        <w:autoSpaceDE w:val="0"/>
        <w:autoSpaceDN w:val="0"/>
        <w:adjustRightInd w:val="0"/>
        <w:rPr>
          <w:rFonts w:ascii="Arial" w:hAnsi="Arial" w:cs="Arial"/>
          <w:sz w:val="20"/>
          <w:szCs w:val="20"/>
        </w:rPr>
      </w:pPr>
    </w:p>
    <w:p w14:paraId="1C37962B"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Kinderen worden geplaatst op de dagen, waarvoor de ouders ze hebben opgegeven. Dit heeft tot gevolg dat het kind te maken krijgt met verschillende kinderen. De samenstelling van de groep kan immers hierdoor elke dag anders zijn. Het kind leert zo al op jonge leeftijd om te gaan met verschillende kinderen. Dit bevordert het inlevingsvermogen en accepteren van anderen. </w:t>
      </w:r>
    </w:p>
    <w:p w14:paraId="0A4F7224" w14:textId="77777777" w:rsidR="00F332D2" w:rsidRDefault="00F332D2">
      <w:pPr>
        <w:widowControl w:val="0"/>
        <w:autoSpaceDE w:val="0"/>
        <w:autoSpaceDN w:val="0"/>
        <w:adjustRightInd w:val="0"/>
        <w:rPr>
          <w:rFonts w:ascii="Arial" w:hAnsi="Arial" w:cs="Arial"/>
          <w:sz w:val="20"/>
          <w:szCs w:val="20"/>
        </w:rPr>
      </w:pPr>
    </w:p>
    <w:p w14:paraId="36E9CD6D" w14:textId="77777777" w:rsidR="00F332D2" w:rsidRPr="00B20A4F" w:rsidRDefault="00F332D2">
      <w:pPr>
        <w:widowControl w:val="0"/>
        <w:autoSpaceDE w:val="0"/>
        <w:autoSpaceDN w:val="0"/>
        <w:adjustRightInd w:val="0"/>
        <w:rPr>
          <w:rFonts w:ascii="Arial" w:hAnsi="Arial" w:cs="Arial"/>
          <w:sz w:val="20"/>
          <w:szCs w:val="20"/>
        </w:rPr>
      </w:pPr>
      <w:r w:rsidRPr="00B20A4F">
        <w:rPr>
          <w:rFonts w:ascii="Arial" w:hAnsi="Arial" w:cs="Arial"/>
          <w:sz w:val="20"/>
          <w:szCs w:val="20"/>
        </w:rPr>
        <w:t xml:space="preserve">Bij een wisselende groep hoort een vast team aan </w:t>
      </w:r>
      <w:r w:rsidR="00A70F11">
        <w:rPr>
          <w:rFonts w:ascii="Arial" w:hAnsi="Arial" w:cs="Arial"/>
          <w:sz w:val="20"/>
          <w:szCs w:val="20"/>
        </w:rPr>
        <w:t>pedagogisch medewerker</w:t>
      </w:r>
      <w:r w:rsidRPr="00B20A4F">
        <w:rPr>
          <w:rFonts w:ascii="Arial" w:hAnsi="Arial" w:cs="Arial"/>
          <w:sz w:val="20"/>
          <w:szCs w:val="20"/>
        </w:rPr>
        <w:t xml:space="preserve">. Elke groep heeft een vaste </w:t>
      </w:r>
      <w:r w:rsidR="00A70F11">
        <w:rPr>
          <w:rFonts w:ascii="Arial" w:hAnsi="Arial" w:cs="Arial"/>
          <w:sz w:val="20"/>
          <w:szCs w:val="20"/>
        </w:rPr>
        <w:t>pedagogisch medewerker</w:t>
      </w:r>
      <w:r w:rsidRPr="00B20A4F">
        <w:rPr>
          <w:rFonts w:ascii="Arial" w:hAnsi="Arial" w:cs="Arial"/>
          <w:sz w:val="20"/>
          <w:szCs w:val="20"/>
        </w:rPr>
        <w:t xml:space="preserve">. Zo weten de kinderen altijd wie ze kunnen verwachten op hun groep. En kunnen ze een band opbouwen met hun </w:t>
      </w:r>
      <w:r w:rsidR="003A7E36">
        <w:rPr>
          <w:rFonts w:ascii="Arial" w:hAnsi="Arial" w:cs="Arial"/>
          <w:sz w:val="20"/>
          <w:szCs w:val="20"/>
        </w:rPr>
        <w:t>pedagogisch medewerker</w:t>
      </w:r>
      <w:r w:rsidRPr="00B20A4F">
        <w:rPr>
          <w:rFonts w:ascii="Arial" w:hAnsi="Arial" w:cs="Arial"/>
          <w:sz w:val="20"/>
          <w:szCs w:val="20"/>
        </w:rPr>
        <w:t xml:space="preserve">. Bij vervanging is er een bekende invalkracht aanwezig. </w:t>
      </w:r>
    </w:p>
    <w:p w14:paraId="5AE48A43" w14:textId="77777777" w:rsidR="00F332D2" w:rsidRDefault="00F332D2">
      <w:pPr>
        <w:widowControl w:val="0"/>
        <w:autoSpaceDE w:val="0"/>
        <w:autoSpaceDN w:val="0"/>
        <w:adjustRightInd w:val="0"/>
        <w:rPr>
          <w:rFonts w:ascii="Arial" w:hAnsi="Arial" w:cs="Arial"/>
          <w:sz w:val="20"/>
          <w:szCs w:val="20"/>
        </w:rPr>
      </w:pPr>
    </w:p>
    <w:p w14:paraId="1B3F7562"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Tot slot</w:t>
      </w:r>
    </w:p>
    <w:p w14:paraId="0DF71716"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Binnen de emotionele ontwikkeling behoort natuurlijk ook het stellen van grenzen, straffen en belonen. Wij vinden het belangrijk dat kinderen positief benaderd worden, ook wanneer het kind regelmatig negatief gedrag vertoont. Het kind moet leren dat er grenzen en regels zijn. Dit kan tot negatief gedrag leiden. Ondanks negatief gedrag vinden wij het als </w:t>
      </w:r>
      <w:r>
        <w:rPr>
          <w:rFonts w:ascii="Arial" w:hAnsi="Arial" w:cs="Arial"/>
          <w:color w:val="000000"/>
          <w:sz w:val="20"/>
          <w:szCs w:val="20"/>
        </w:rPr>
        <w:t xml:space="preserve">Kindercentrum Dikkertje </w:t>
      </w:r>
      <w:r w:rsidR="001838D9">
        <w:rPr>
          <w:rFonts w:ascii="Arial" w:hAnsi="Arial" w:cs="Arial"/>
          <w:color w:val="000000"/>
          <w:sz w:val="20"/>
          <w:szCs w:val="20"/>
        </w:rPr>
        <w:t>Dap/</w:t>
      </w:r>
      <w:r>
        <w:rPr>
          <w:rFonts w:ascii="Arial" w:hAnsi="Arial" w:cs="Arial"/>
          <w:color w:val="000000"/>
          <w:sz w:val="20"/>
          <w:szCs w:val="20"/>
        </w:rPr>
        <w:t xml:space="preserve"> BSO ’t Speelveld </w:t>
      </w:r>
      <w:r>
        <w:rPr>
          <w:rFonts w:ascii="Arial" w:hAnsi="Arial" w:cs="Arial"/>
          <w:sz w:val="20"/>
          <w:szCs w:val="20"/>
        </w:rPr>
        <w:t xml:space="preserve">belangrijk dat gedrag positief benaderd wordt, bijvoorbeeld door: </w:t>
      </w:r>
    </w:p>
    <w:p w14:paraId="6B0C0CE0" w14:textId="77777777" w:rsidR="00F332D2" w:rsidRDefault="001838D9">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Het</w:t>
      </w:r>
      <w:r w:rsidR="00F332D2">
        <w:rPr>
          <w:rFonts w:ascii="Arial" w:hAnsi="Arial" w:cs="Arial"/>
          <w:sz w:val="20"/>
          <w:szCs w:val="20"/>
        </w:rPr>
        <w:t xml:space="preserve"> negatieve gedrag te negeren en positief gedrag extra te bekrachtigen;</w:t>
      </w:r>
    </w:p>
    <w:p w14:paraId="5F7D052A" w14:textId="77777777" w:rsidR="00F332D2" w:rsidRDefault="001838D9">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Het</w:t>
      </w:r>
      <w:r w:rsidR="00F332D2">
        <w:rPr>
          <w:rFonts w:ascii="Arial" w:hAnsi="Arial" w:cs="Arial"/>
          <w:sz w:val="20"/>
          <w:szCs w:val="20"/>
        </w:rPr>
        <w:t xml:space="preserve"> negatieve gedrag proberen om te buigen naar positief gedrag;</w:t>
      </w:r>
    </w:p>
    <w:p w14:paraId="23A3FD21" w14:textId="77777777" w:rsidR="00F332D2" w:rsidRDefault="001838D9">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De</w:t>
      </w:r>
      <w:r w:rsidR="00F332D2">
        <w:rPr>
          <w:rFonts w:ascii="Arial" w:hAnsi="Arial" w:cs="Arial"/>
          <w:sz w:val="20"/>
          <w:szCs w:val="20"/>
        </w:rPr>
        <w:t xml:space="preserve"> humor van het eigen gedrag proberen in te laten zien;</w:t>
      </w:r>
    </w:p>
    <w:p w14:paraId="61A9BF90"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Deze manieren worden aangepast aan het niveau en de leeftijd van het kind. </w:t>
      </w:r>
    </w:p>
    <w:p w14:paraId="50F40DEB" w14:textId="77777777" w:rsidR="00F332D2" w:rsidRDefault="00F332D2">
      <w:pPr>
        <w:widowControl w:val="0"/>
        <w:autoSpaceDE w:val="0"/>
        <w:autoSpaceDN w:val="0"/>
        <w:adjustRightInd w:val="0"/>
        <w:rPr>
          <w:rFonts w:ascii="Arial" w:hAnsi="Arial" w:cs="Arial"/>
          <w:sz w:val="20"/>
          <w:szCs w:val="20"/>
        </w:rPr>
      </w:pPr>
    </w:p>
    <w:p w14:paraId="152E5B1E" w14:textId="77777777" w:rsidR="00F332D2" w:rsidRDefault="00F332D2">
      <w:pPr>
        <w:widowControl w:val="0"/>
        <w:autoSpaceDE w:val="0"/>
        <w:autoSpaceDN w:val="0"/>
        <w:adjustRightInd w:val="0"/>
        <w:rPr>
          <w:rFonts w:ascii="Arial" w:hAnsi="Arial" w:cs="Arial"/>
          <w:b/>
          <w:bCs/>
          <w:sz w:val="20"/>
          <w:szCs w:val="20"/>
        </w:rPr>
      </w:pPr>
      <w:r>
        <w:rPr>
          <w:rFonts w:ascii="Arial" w:hAnsi="Arial" w:cs="Arial"/>
          <w:b/>
          <w:bCs/>
          <w:sz w:val="20"/>
          <w:szCs w:val="20"/>
        </w:rPr>
        <w:t>3.2 Sociale competentie</w:t>
      </w:r>
    </w:p>
    <w:p w14:paraId="77A52294" w14:textId="77777777" w:rsidR="009946FE" w:rsidRPr="00E14AF7" w:rsidRDefault="009946FE">
      <w:pPr>
        <w:widowControl w:val="0"/>
        <w:autoSpaceDE w:val="0"/>
        <w:autoSpaceDN w:val="0"/>
        <w:adjustRightInd w:val="0"/>
        <w:rPr>
          <w:rFonts w:ascii="Arial" w:hAnsi="Arial" w:cs="Arial"/>
          <w:bCs/>
          <w:sz w:val="20"/>
          <w:szCs w:val="20"/>
        </w:rPr>
      </w:pPr>
    </w:p>
    <w:p w14:paraId="59399B92" w14:textId="77777777" w:rsidR="009946FE" w:rsidRPr="004E249E" w:rsidRDefault="00E14AF7">
      <w:pPr>
        <w:widowControl w:val="0"/>
        <w:autoSpaceDE w:val="0"/>
        <w:autoSpaceDN w:val="0"/>
        <w:adjustRightInd w:val="0"/>
        <w:rPr>
          <w:rFonts w:ascii="Arial" w:hAnsi="Arial" w:cs="Arial"/>
          <w:bCs/>
          <w:sz w:val="20"/>
          <w:szCs w:val="20"/>
        </w:rPr>
      </w:pPr>
      <w:r w:rsidRPr="004E249E">
        <w:rPr>
          <w:rFonts w:ascii="Arial" w:hAnsi="Arial" w:cs="Arial"/>
          <w:bCs/>
          <w:sz w:val="20"/>
          <w:szCs w:val="20"/>
        </w:rPr>
        <w:t>Kinderen worden begeleid in hun interacties, waarbij hen spelenderwijs sociale kennis en vaardigheden worden bijgebracht, teneinde kinderen in staat te stellen steeds zelfstandiger relaties met anderen op te bouwen en te onderhouden</w:t>
      </w:r>
    </w:p>
    <w:p w14:paraId="007DCDA8" w14:textId="77777777" w:rsidR="009946FE" w:rsidRDefault="009946FE">
      <w:pPr>
        <w:widowControl w:val="0"/>
        <w:autoSpaceDE w:val="0"/>
        <w:autoSpaceDN w:val="0"/>
        <w:adjustRightInd w:val="0"/>
        <w:rPr>
          <w:rFonts w:ascii="Arial" w:hAnsi="Arial" w:cs="Arial"/>
          <w:b/>
          <w:bCs/>
          <w:sz w:val="20"/>
          <w:szCs w:val="20"/>
        </w:rPr>
      </w:pPr>
    </w:p>
    <w:p w14:paraId="1D9CFC1D"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De sociale ontwikkeling van het kind is een belangrijk aspect van het groeien naar volwassen zijn. Ieder kind komt in contact met anderen. Wij vinden het belangrijk dat het kind zich prettig voelt in contacten met anderen en leert omgaan met verschillende situaties, hoe moeilijk dat soms ook is.</w:t>
      </w:r>
    </w:p>
    <w:p w14:paraId="450EA2D7" w14:textId="77777777" w:rsidR="00F332D2" w:rsidRDefault="00F332D2">
      <w:pPr>
        <w:widowControl w:val="0"/>
        <w:autoSpaceDE w:val="0"/>
        <w:autoSpaceDN w:val="0"/>
        <w:adjustRightInd w:val="0"/>
        <w:rPr>
          <w:rFonts w:ascii="Arial" w:hAnsi="Arial" w:cs="Arial"/>
          <w:sz w:val="20"/>
          <w:szCs w:val="20"/>
        </w:rPr>
      </w:pPr>
    </w:p>
    <w:p w14:paraId="4045AA86"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Belangrijke onderdelen binnen de sociale ontwikkelingen van kinderen vinden wij:</w:t>
      </w:r>
    </w:p>
    <w:p w14:paraId="578F3471" w14:textId="77777777" w:rsidR="00F332D2" w:rsidRDefault="001838D9">
      <w:pPr>
        <w:widowControl w:val="0"/>
        <w:numPr>
          <w:ilvl w:val="0"/>
          <w:numId w:val="8"/>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Interesse</w:t>
      </w:r>
      <w:r w:rsidR="00F332D2">
        <w:rPr>
          <w:rFonts w:ascii="Arial" w:hAnsi="Arial" w:cs="Arial"/>
          <w:sz w:val="20"/>
          <w:szCs w:val="20"/>
        </w:rPr>
        <w:t xml:space="preserve"> in anderen mensen krijgen;</w:t>
      </w:r>
    </w:p>
    <w:p w14:paraId="7999CDFB" w14:textId="77777777" w:rsidR="00F332D2" w:rsidRDefault="001838D9">
      <w:pPr>
        <w:widowControl w:val="0"/>
        <w:numPr>
          <w:ilvl w:val="0"/>
          <w:numId w:val="8"/>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Het</w:t>
      </w:r>
      <w:r w:rsidR="00F332D2">
        <w:rPr>
          <w:rFonts w:ascii="Arial" w:hAnsi="Arial" w:cs="Arial"/>
          <w:sz w:val="20"/>
          <w:szCs w:val="20"/>
        </w:rPr>
        <w:t xml:space="preserve"> soms overnemen van allerlei gedragingen en ideeën van anderen;</w:t>
      </w:r>
    </w:p>
    <w:p w14:paraId="7E796265" w14:textId="77777777" w:rsidR="00F332D2" w:rsidRDefault="001838D9">
      <w:pPr>
        <w:widowControl w:val="0"/>
        <w:numPr>
          <w:ilvl w:val="0"/>
          <w:numId w:val="8"/>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Het</w:t>
      </w:r>
      <w:r w:rsidR="00F332D2">
        <w:rPr>
          <w:rFonts w:ascii="Arial" w:hAnsi="Arial" w:cs="Arial"/>
          <w:sz w:val="20"/>
          <w:szCs w:val="20"/>
        </w:rPr>
        <w:t xml:space="preserve"> op (durven) komen voor de eigen mening;</w:t>
      </w:r>
    </w:p>
    <w:p w14:paraId="1672F60A" w14:textId="77777777" w:rsidR="00F332D2" w:rsidRDefault="001838D9">
      <w:pPr>
        <w:widowControl w:val="0"/>
        <w:numPr>
          <w:ilvl w:val="0"/>
          <w:numId w:val="8"/>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Het</w:t>
      </w:r>
      <w:r w:rsidR="00F332D2">
        <w:rPr>
          <w:rFonts w:ascii="Arial" w:hAnsi="Arial" w:cs="Arial"/>
          <w:sz w:val="20"/>
          <w:szCs w:val="20"/>
        </w:rPr>
        <w:t xml:space="preserve"> verkrijgen van vaardigheden in het contact met anderen. </w:t>
      </w:r>
    </w:p>
    <w:p w14:paraId="01B0652D"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Een kind ontwikkelt zijn eigen identiteit. Een deel hiervan is in aanleg aanwezig en het andere deel wordt ontwikkeld door invloeden van buitenaf. Ook het </w:t>
      </w:r>
      <w:r>
        <w:rPr>
          <w:rFonts w:ascii="Arial" w:hAnsi="Arial" w:cs="Arial"/>
          <w:color w:val="000000"/>
          <w:sz w:val="20"/>
          <w:szCs w:val="20"/>
        </w:rPr>
        <w:t xml:space="preserve">Kindercentrum Dikkertje </w:t>
      </w:r>
      <w:r w:rsidR="001838D9">
        <w:rPr>
          <w:rFonts w:ascii="Arial" w:hAnsi="Arial" w:cs="Arial"/>
          <w:color w:val="000000"/>
          <w:sz w:val="20"/>
          <w:szCs w:val="20"/>
        </w:rPr>
        <w:t>Dap/</w:t>
      </w:r>
      <w:r>
        <w:rPr>
          <w:rFonts w:ascii="Arial" w:hAnsi="Arial" w:cs="Arial"/>
          <w:color w:val="000000"/>
          <w:sz w:val="20"/>
          <w:szCs w:val="20"/>
        </w:rPr>
        <w:t xml:space="preserve"> BSO ’t Speelveld </w:t>
      </w:r>
      <w:r>
        <w:rPr>
          <w:rFonts w:ascii="Arial" w:hAnsi="Arial" w:cs="Arial"/>
          <w:sz w:val="20"/>
          <w:szCs w:val="20"/>
        </w:rPr>
        <w:t xml:space="preserve">speelt daarin een belangrijke rol. Daarom vinden wij het belangrijk dat de kinderen hierin goed worden begeleid. In het contact met anderen kinderen, komen ze hun eigen grenzen en die van de anderen tegen en zijn conflicten onvermijdelijk. De </w:t>
      </w:r>
      <w:r w:rsidR="00A70F11">
        <w:rPr>
          <w:rFonts w:ascii="Arial" w:hAnsi="Arial" w:cs="Arial"/>
          <w:sz w:val="20"/>
          <w:szCs w:val="20"/>
        </w:rPr>
        <w:t>pedagogisch medewerker</w:t>
      </w:r>
      <w:r>
        <w:rPr>
          <w:rFonts w:ascii="Arial" w:hAnsi="Arial" w:cs="Arial"/>
          <w:sz w:val="20"/>
          <w:szCs w:val="20"/>
        </w:rPr>
        <w:t xml:space="preserve"> helpen de kinderen om de conflicten onder elkaar op te lossen. Er wordt hierover met de kinderen gepraat: het is belangrijk dat ze elkaar vertellen wat ze niet prettig vinden en waarom ze boos of verdrietig worden. Samen wordt gezocht naar een oplossing. Ze worden gestimuleerd door de </w:t>
      </w:r>
      <w:r w:rsidR="00A70F11">
        <w:rPr>
          <w:rFonts w:ascii="Arial" w:hAnsi="Arial" w:cs="Arial"/>
          <w:sz w:val="20"/>
          <w:szCs w:val="20"/>
        </w:rPr>
        <w:t>pedagogisch medewerker</w:t>
      </w:r>
      <w:r>
        <w:rPr>
          <w:rFonts w:ascii="Arial" w:hAnsi="Arial" w:cs="Arial"/>
          <w:sz w:val="20"/>
          <w:szCs w:val="20"/>
        </w:rPr>
        <w:t xml:space="preserve"> om hun grenzen te verleggen.</w:t>
      </w:r>
    </w:p>
    <w:p w14:paraId="09BBD278"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Kinderen die ons </w:t>
      </w:r>
      <w:r>
        <w:rPr>
          <w:rFonts w:ascii="Arial" w:hAnsi="Arial" w:cs="Arial"/>
          <w:color w:val="000000"/>
          <w:sz w:val="20"/>
          <w:szCs w:val="20"/>
        </w:rPr>
        <w:t xml:space="preserve">Kindercentrum Dikkertje Dap / BSO ’t Speelveld </w:t>
      </w:r>
      <w:r>
        <w:rPr>
          <w:rFonts w:ascii="Arial" w:hAnsi="Arial" w:cs="Arial"/>
          <w:sz w:val="20"/>
          <w:szCs w:val="20"/>
        </w:rPr>
        <w:t xml:space="preserve">bezoeken maken deel uit van een groep. Spelenderwijs leren kinderen omgaan met de groep. Ze leren op elkaar te wachten, naar elkaar te luisteren, samen te delen, elkaar te helpen, maar ook om voor zichzelf op te komen. De </w:t>
      </w:r>
      <w:r w:rsidR="00A70F11">
        <w:rPr>
          <w:rFonts w:ascii="Arial" w:hAnsi="Arial" w:cs="Arial"/>
          <w:sz w:val="20"/>
          <w:szCs w:val="20"/>
        </w:rPr>
        <w:t>pedagogisch medewerker</w:t>
      </w:r>
      <w:r>
        <w:rPr>
          <w:rFonts w:ascii="Arial" w:hAnsi="Arial" w:cs="Arial"/>
          <w:sz w:val="20"/>
          <w:szCs w:val="20"/>
        </w:rPr>
        <w:t xml:space="preserve"> gebruiken verschillende activiteiten om de sociale ontwikkelingen van de kinderen te begeleiden. Zo worden er activiteiten gedaan met de hele groep, maar ook in kleinere groepjes of individueel.</w:t>
      </w:r>
    </w:p>
    <w:p w14:paraId="3DD355C9" w14:textId="77777777" w:rsidR="00F332D2" w:rsidRDefault="00F332D2">
      <w:pPr>
        <w:widowControl w:val="0"/>
        <w:autoSpaceDE w:val="0"/>
        <w:autoSpaceDN w:val="0"/>
        <w:adjustRightInd w:val="0"/>
        <w:rPr>
          <w:rFonts w:ascii="Arial" w:hAnsi="Arial" w:cs="Arial"/>
          <w:sz w:val="20"/>
          <w:szCs w:val="20"/>
        </w:rPr>
      </w:pPr>
    </w:p>
    <w:p w14:paraId="7B5F993A"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Binnen het </w:t>
      </w:r>
      <w:r>
        <w:rPr>
          <w:rFonts w:ascii="Arial" w:hAnsi="Arial" w:cs="Arial"/>
          <w:color w:val="000000"/>
          <w:sz w:val="20"/>
          <w:szCs w:val="20"/>
        </w:rPr>
        <w:t xml:space="preserve">Kindercentrum Dikkertje Dap / BSO ’t Speelveld </w:t>
      </w:r>
      <w:r>
        <w:rPr>
          <w:rFonts w:ascii="Arial" w:hAnsi="Arial" w:cs="Arial"/>
          <w:sz w:val="20"/>
          <w:szCs w:val="20"/>
        </w:rPr>
        <w:t>is er tevens de mogelijkheid om kinderen van verschillende leeftijden te ontmoeten. Er wordt geluisterd naar de mening van kinderen (vooral van toepassing voor de BSO ’t Speelveld). Iedere mening wordt zoveel mogelijk meegenomen bij het nemen van een beslissing. Hierdoor ervaren de kinderen dat hun mening belangrijk is. Kinderen onderling worden gestimuleerd om samen tot oplossingen te komen. Kinderen worden zo geholpen om sociaal vaardiger te worden.</w:t>
      </w:r>
    </w:p>
    <w:p w14:paraId="1A81F0B1" w14:textId="77777777" w:rsidR="00F332D2" w:rsidRDefault="00F332D2">
      <w:pPr>
        <w:widowControl w:val="0"/>
        <w:autoSpaceDE w:val="0"/>
        <w:autoSpaceDN w:val="0"/>
        <w:adjustRightInd w:val="0"/>
        <w:rPr>
          <w:rFonts w:ascii="Arial" w:hAnsi="Arial" w:cs="Arial"/>
          <w:sz w:val="20"/>
          <w:szCs w:val="20"/>
        </w:rPr>
      </w:pPr>
    </w:p>
    <w:p w14:paraId="4F9FCCB2"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Tot slot worden kinderen gestimuleerd rekening te houden met elkaar en betrokken te zijn bij elkaar. Daarvoor worden door de </w:t>
      </w:r>
      <w:r w:rsidR="00A70F11">
        <w:rPr>
          <w:rFonts w:ascii="Arial" w:hAnsi="Arial" w:cs="Arial"/>
          <w:sz w:val="20"/>
          <w:szCs w:val="20"/>
        </w:rPr>
        <w:t>pedagogisch medewerker</w:t>
      </w:r>
      <w:r>
        <w:rPr>
          <w:rFonts w:ascii="Arial" w:hAnsi="Arial" w:cs="Arial"/>
          <w:sz w:val="20"/>
          <w:szCs w:val="20"/>
        </w:rPr>
        <w:t xml:space="preserve"> bewust ontmoetingsmomenten gecreëerd. Bijvoorbeeld tijdens het gezamenlijk fruit eten, tijdens het vieren van een verjaardag en in de kring (het laatste is enkel van toepassing voor het kindercentrum Dikkertje Dap). Daarnaast wordt er gezocht naar momenten om kinderen meer individuele aandacht te geven. Bijvoorbeeld tijdens het spelen van een spelletje, een gesprekje op de bank, enzovoort.</w:t>
      </w:r>
    </w:p>
    <w:p w14:paraId="717AAFBA" w14:textId="77777777" w:rsidR="00F332D2" w:rsidRDefault="00F332D2">
      <w:pPr>
        <w:widowControl w:val="0"/>
        <w:autoSpaceDE w:val="0"/>
        <w:autoSpaceDN w:val="0"/>
        <w:adjustRightInd w:val="0"/>
        <w:rPr>
          <w:rFonts w:ascii="Arial" w:hAnsi="Arial" w:cs="Arial"/>
          <w:sz w:val="20"/>
          <w:szCs w:val="20"/>
        </w:rPr>
      </w:pPr>
    </w:p>
    <w:p w14:paraId="4699C18D" w14:textId="77777777" w:rsidR="00F332D2" w:rsidRDefault="00F332D2">
      <w:pPr>
        <w:widowControl w:val="0"/>
        <w:autoSpaceDE w:val="0"/>
        <w:autoSpaceDN w:val="0"/>
        <w:adjustRightInd w:val="0"/>
        <w:rPr>
          <w:rFonts w:ascii="Arial" w:hAnsi="Arial" w:cs="Arial"/>
          <w:sz w:val="20"/>
          <w:szCs w:val="20"/>
        </w:rPr>
      </w:pPr>
      <w:r>
        <w:rPr>
          <w:rFonts w:ascii="Arial" w:hAnsi="Arial" w:cs="Arial"/>
          <w:b/>
          <w:bCs/>
          <w:sz w:val="20"/>
          <w:szCs w:val="20"/>
        </w:rPr>
        <w:t>3.3 Persoonlijke competentie</w:t>
      </w:r>
      <w:r>
        <w:rPr>
          <w:rFonts w:ascii="Arial" w:hAnsi="Arial" w:cs="Arial"/>
          <w:sz w:val="20"/>
          <w:szCs w:val="20"/>
        </w:rPr>
        <w:t xml:space="preserve"> </w:t>
      </w:r>
    </w:p>
    <w:p w14:paraId="56EE48EE" w14:textId="77777777" w:rsidR="00E14AF7" w:rsidRDefault="00E14AF7">
      <w:pPr>
        <w:widowControl w:val="0"/>
        <w:autoSpaceDE w:val="0"/>
        <w:autoSpaceDN w:val="0"/>
        <w:adjustRightInd w:val="0"/>
        <w:rPr>
          <w:rFonts w:ascii="Arial" w:hAnsi="Arial" w:cs="Arial"/>
          <w:sz w:val="20"/>
          <w:szCs w:val="20"/>
        </w:rPr>
      </w:pPr>
    </w:p>
    <w:p w14:paraId="6E1A0E8A" w14:textId="77777777" w:rsidR="00E14AF7" w:rsidRPr="004E249E" w:rsidRDefault="00E14AF7">
      <w:pPr>
        <w:widowControl w:val="0"/>
        <w:autoSpaceDE w:val="0"/>
        <w:autoSpaceDN w:val="0"/>
        <w:adjustRightInd w:val="0"/>
        <w:rPr>
          <w:rFonts w:ascii="Arial" w:hAnsi="Arial" w:cs="Arial"/>
          <w:sz w:val="20"/>
          <w:szCs w:val="20"/>
        </w:rPr>
      </w:pPr>
      <w:r w:rsidRPr="004E249E">
        <w:rPr>
          <w:rFonts w:ascii="Arial" w:hAnsi="Arial" w:cs="Arial"/>
          <w:sz w:val="20"/>
          <w:szCs w:val="20"/>
        </w:rPr>
        <w:t xml:space="preserve">Kinderen worden spelenderwijs uitgedaagd in de ontwikkeling van hun motorische vaardigheden, cognitieve vaardigheden, taalvaardigheden en creatieve vaardigheden, teneinde kinderen in staat te stellen steeds zelfstandiger te functioneren in een veranderende omgeving. </w:t>
      </w:r>
    </w:p>
    <w:p w14:paraId="2908EB2C" w14:textId="77777777" w:rsidR="00E14AF7" w:rsidRDefault="00E14AF7">
      <w:pPr>
        <w:widowControl w:val="0"/>
        <w:autoSpaceDE w:val="0"/>
        <w:autoSpaceDN w:val="0"/>
        <w:adjustRightInd w:val="0"/>
        <w:rPr>
          <w:rFonts w:ascii="Arial" w:hAnsi="Arial" w:cs="Arial"/>
          <w:sz w:val="20"/>
          <w:szCs w:val="20"/>
        </w:rPr>
      </w:pPr>
    </w:p>
    <w:p w14:paraId="520D748E"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Kinderen in een groep kunnen veel van elkaar leren, maar het is ook belangrijk om ieder kind als individu te zien en te aanvaarden zoals het is. Naarmate het kind ouder wordt, wordt hij er zich van bewust dat hij een persoontje is met eigen mogelijkheden, met een eigen wil, die eigen keuzes maakt en eigen beslissingen neemt. Wij vinden het belangrijk dat een kind gestimuleerd wordt om zijn eigen ontwikkeling te bepalen. Dit betekent dat het kind binnen de mogelijkheden van de dag (of middag in geval van de BSO) eigen keuzes kan maken en ook moet leren dat sommige keuzes dus consequenties hebben. Ook hier komt het positief benaderen weer om de hoek kijken. Zelf dingen ontdekken en uitproberen en een compliment hiervoor krijgen ervaart het kind als een eigen overwinning waardoor het kan groeien. </w:t>
      </w:r>
    </w:p>
    <w:p w14:paraId="121FD38A" w14:textId="77777777" w:rsidR="00F332D2" w:rsidRDefault="00F332D2">
      <w:pPr>
        <w:widowControl w:val="0"/>
        <w:autoSpaceDE w:val="0"/>
        <w:autoSpaceDN w:val="0"/>
        <w:adjustRightInd w:val="0"/>
        <w:rPr>
          <w:rFonts w:ascii="Arial" w:hAnsi="Arial" w:cs="Arial"/>
          <w:sz w:val="20"/>
          <w:szCs w:val="20"/>
        </w:rPr>
      </w:pPr>
    </w:p>
    <w:p w14:paraId="7343D9BD"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Wij vinden het belangrijk dat de kinderen elkaar respecteren, door elkaar bij de naam te noemen. Ieder kind heeft binnen het kindercentrum Dikkertje Dap bijvoorbeeld een mandje om zijn eigen spulletjes in te bewaren en andere kinderen leren daar niet aan te komen zonder dat te vragen. We leggen uit dat dit persoonlijke spulletjes zijn. Zo hebben de kinderen binnen het kindercentrum Dikkertje Dap hun eigen bed, zo weten ze hun eigen plekje te vinden. </w:t>
      </w:r>
    </w:p>
    <w:p w14:paraId="1FE2DD96" w14:textId="77777777" w:rsidR="00F332D2" w:rsidRDefault="00F332D2">
      <w:pPr>
        <w:widowControl w:val="0"/>
        <w:autoSpaceDE w:val="0"/>
        <w:autoSpaceDN w:val="0"/>
        <w:adjustRightInd w:val="0"/>
        <w:rPr>
          <w:rFonts w:ascii="Arial" w:hAnsi="Arial" w:cs="Arial"/>
          <w:sz w:val="20"/>
          <w:szCs w:val="20"/>
        </w:rPr>
      </w:pPr>
    </w:p>
    <w:p w14:paraId="1420F34A" w14:textId="7DF085BD"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De kinderen nemen naar de BSO ‘t Speelveld – met uitzonderling van de schooltas – normaal gesproken geen persoonlijke spullen mee. De schooltas wordt consequent opgeborgen in </w:t>
      </w:r>
      <w:r w:rsidR="00B74D0E">
        <w:rPr>
          <w:rFonts w:ascii="Arial" w:hAnsi="Arial" w:cs="Arial"/>
          <w:sz w:val="20"/>
          <w:szCs w:val="20"/>
        </w:rPr>
        <w:t>het tassenrek</w:t>
      </w:r>
      <w:r>
        <w:rPr>
          <w:rFonts w:ascii="Arial" w:hAnsi="Arial" w:cs="Arial"/>
          <w:sz w:val="20"/>
          <w:szCs w:val="20"/>
        </w:rPr>
        <w:t xml:space="preserve">. Wanneer een kind bij uitzondering persoonlijke spullen bij zich heeft, worden deze eveneens bewaard in de </w:t>
      </w:r>
      <w:r w:rsidR="00B74D0E">
        <w:rPr>
          <w:rFonts w:ascii="Arial" w:hAnsi="Arial" w:cs="Arial"/>
          <w:sz w:val="20"/>
          <w:szCs w:val="20"/>
        </w:rPr>
        <w:t>tassen op het tassenrek</w:t>
      </w:r>
      <w:r>
        <w:rPr>
          <w:rFonts w:ascii="Arial" w:hAnsi="Arial" w:cs="Arial"/>
          <w:sz w:val="20"/>
          <w:szCs w:val="20"/>
        </w:rPr>
        <w:t>. Alle kinderen van BSO ‘t Speelveld zijn bekend met de regel dat ze niet, zonder te vragen, aan elkaars persoonlijke spullen mogen komen.</w:t>
      </w:r>
    </w:p>
    <w:p w14:paraId="27357532" w14:textId="77777777" w:rsidR="00F332D2" w:rsidRDefault="00F332D2">
      <w:pPr>
        <w:widowControl w:val="0"/>
        <w:autoSpaceDE w:val="0"/>
        <w:autoSpaceDN w:val="0"/>
        <w:adjustRightInd w:val="0"/>
        <w:rPr>
          <w:rFonts w:ascii="Arial" w:hAnsi="Arial" w:cs="Arial"/>
          <w:sz w:val="20"/>
          <w:szCs w:val="20"/>
        </w:rPr>
      </w:pPr>
    </w:p>
    <w:p w14:paraId="07F023C8" w14:textId="77777777" w:rsidR="006A4E4A" w:rsidRDefault="006A4E4A">
      <w:pPr>
        <w:widowControl w:val="0"/>
        <w:autoSpaceDE w:val="0"/>
        <w:autoSpaceDN w:val="0"/>
        <w:adjustRightInd w:val="0"/>
        <w:rPr>
          <w:rFonts w:ascii="Arial" w:hAnsi="Arial" w:cs="Arial"/>
          <w:b/>
          <w:bCs/>
          <w:sz w:val="20"/>
          <w:szCs w:val="20"/>
        </w:rPr>
      </w:pPr>
    </w:p>
    <w:p w14:paraId="4BDB5498" w14:textId="77777777" w:rsidR="006A4E4A" w:rsidRDefault="006A4E4A">
      <w:pPr>
        <w:widowControl w:val="0"/>
        <w:autoSpaceDE w:val="0"/>
        <w:autoSpaceDN w:val="0"/>
        <w:adjustRightInd w:val="0"/>
        <w:rPr>
          <w:rFonts w:ascii="Arial" w:hAnsi="Arial" w:cs="Arial"/>
          <w:b/>
          <w:bCs/>
          <w:sz w:val="20"/>
          <w:szCs w:val="20"/>
        </w:rPr>
      </w:pPr>
    </w:p>
    <w:p w14:paraId="2916C19D" w14:textId="77777777" w:rsidR="005A6F2B" w:rsidRDefault="005A6F2B">
      <w:pPr>
        <w:widowControl w:val="0"/>
        <w:autoSpaceDE w:val="0"/>
        <w:autoSpaceDN w:val="0"/>
        <w:adjustRightInd w:val="0"/>
        <w:rPr>
          <w:rFonts w:ascii="Arial" w:hAnsi="Arial" w:cs="Arial"/>
          <w:b/>
          <w:bCs/>
          <w:sz w:val="20"/>
          <w:szCs w:val="20"/>
        </w:rPr>
      </w:pPr>
    </w:p>
    <w:p w14:paraId="74869460" w14:textId="77777777" w:rsidR="005A6F2B" w:rsidRDefault="005A6F2B">
      <w:pPr>
        <w:widowControl w:val="0"/>
        <w:autoSpaceDE w:val="0"/>
        <w:autoSpaceDN w:val="0"/>
        <w:adjustRightInd w:val="0"/>
        <w:rPr>
          <w:rFonts w:ascii="Arial" w:hAnsi="Arial" w:cs="Arial"/>
          <w:b/>
          <w:bCs/>
          <w:sz w:val="20"/>
          <w:szCs w:val="20"/>
        </w:rPr>
      </w:pPr>
    </w:p>
    <w:p w14:paraId="187F57B8" w14:textId="77777777" w:rsidR="005A6F2B" w:rsidRDefault="005A6F2B">
      <w:pPr>
        <w:widowControl w:val="0"/>
        <w:autoSpaceDE w:val="0"/>
        <w:autoSpaceDN w:val="0"/>
        <w:adjustRightInd w:val="0"/>
        <w:rPr>
          <w:rFonts w:ascii="Arial" w:hAnsi="Arial" w:cs="Arial"/>
          <w:b/>
          <w:bCs/>
          <w:sz w:val="20"/>
          <w:szCs w:val="20"/>
        </w:rPr>
      </w:pPr>
    </w:p>
    <w:p w14:paraId="54738AF4" w14:textId="77777777" w:rsidR="005A6F2B" w:rsidRDefault="005A6F2B">
      <w:pPr>
        <w:widowControl w:val="0"/>
        <w:autoSpaceDE w:val="0"/>
        <w:autoSpaceDN w:val="0"/>
        <w:adjustRightInd w:val="0"/>
        <w:rPr>
          <w:rFonts w:ascii="Arial" w:hAnsi="Arial" w:cs="Arial"/>
          <w:b/>
          <w:bCs/>
          <w:sz w:val="20"/>
          <w:szCs w:val="20"/>
        </w:rPr>
      </w:pPr>
    </w:p>
    <w:p w14:paraId="5E5F4BCF" w14:textId="77777777" w:rsidR="00F332D2" w:rsidRDefault="00F332D2">
      <w:pPr>
        <w:widowControl w:val="0"/>
        <w:autoSpaceDE w:val="0"/>
        <w:autoSpaceDN w:val="0"/>
        <w:adjustRightInd w:val="0"/>
        <w:rPr>
          <w:rFonts w:ascii="Arial" w:hAnsi="Arial" w:cs="Arial"/>
          <w:b/>
          <w:bCs/>
          <w:sz w:val="20"/>
          <w:szCs w:val="20"/>
        </w:rPr>
      </w:pPr>
      <w:r>
        <w:rPr>
          <w:rFonts w:ascii="Arial" w:hAnsi="Arial" w:cs="Arial"/>
          <w:b/>
          <w:bCs/>
          <w:sz w:val="20"/>
          <w:szCs w:val="20"/>
        </w:rPr>
        <w:t>3.4 Overdracht van normen en waarden</w:t>
      </w:r>
    </w:p>
    <w:p w14:paraId="46ABBD8F" w14:textId="77777777" w:rsidR="00E14AF7" w:rsidRDefault="00E14AF7">
      <w:pPr>
        <w:widowControl w:val="0"/>
        <w:autoSpaceDE w:val="0"/>
        <w:autoSpaceDN w:val="0"/>
        <w:adjustRightInd w:val="0"/>
        <w:rPr>
          <w:rFonts w:ascii="Arial" w:hAnsi="Arial" w:cs="Arial"/>
          <w:b/>
          <w:bCs/>
          <w:sz w:val="20"/>
          <w:szCs w:val="20"/>
        </w:rPr>
      </w:pPr>
    </w:p>
    <w:p w14:paraId="50F7499E" w14:textId="77777777" w:rsidR="00E14AF7" w:rsidRPr="005A6F2B" w:rsidRDefault="00E14AF7">
      <w:pPr>
        <w:widowControl w:val="0"/>
        <w:autoSpaceDE w:val="0"/>
        <w:autoSpaceDN w:val="0"/>
        <w:adjustRightInd w:val="0"/>
        <w:rPr>
          <w:rFonts w:ascii="Arial" w:hAnsi="Arial" w:cs="Arial"/>
          <w:bCs/>
          <w:sz w:val="20"/>
          <w:szCs w:val="20"/>
        </w:rPr>
      </w:pPr>
      <w:r w:rsidRPr="005A6F2B">
        <w:rPr>
          <w:rFonts w:ascii="Arial" w:hAnsi="Arial" w:cs="Arial"/>
          <w:bCs/>
          <w:sz w:val="20"/>
          <w:szCs w:val="20"/>
        </w:rPr>
        <w:t xml:space="preserve">Kinderen worden gestimuleerd om op een open manier kennis te maken met de algemeen aanvaarde waarden en normen in de samenleving met het oog op een respectvolle omgang met anderen en een actieve participatie in de maatschappij. </w:t>
      </w:r>
    </w:p>
    <w:p w14:paraId="06BBA33E" w14:textId="77777777" w:rsidR="00E14AF7" w:rsidRDefault="00E14AF7">
      <w:pPr>
        <w:widowControl w:val="0"/>
        <w:autoSpaceDE w:val="0"/>
        <w:autoSpaceDN w:val="0"/>
        <w:adjustRightInd w:val="0"/>
        <w:rPr>
          <w:rFonts w:ascii="Arial" w:hAnsi="Arial" w:cs="Arial"/>
          <w:b/>
          <w:bCs/>
          <w:sz w:val="20"/>
          <w:szCs w:val="20"/>
        </w:rPr>
      </w:pPr>
    </w:p>
    <w:p w14:paraId="3DBDDFF9"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Het overbrengen van normen en waarden speelt in de opvoeding van de kinderen voortdurend een rol. Waarden geven uitdrukking aan de betekenis die mensen hechten aan bepaalde gedragingen, dingen of gebeurtenissen. Het zijn ideeën of opvattingen die aangeven hoe belangrijk mensen iets vinden. Waarden zijn onmiskenbaar cultuurgebonden; ze veranderen in de loop van de tijd en variëren van samenleving tot samenleving. Normen vertalen de waarden in regels en voorschriften hoe volwassenen en kinderen zich behoren te gedragen. </w:t>
      </w:r>
    </w:p>
    <w:p w14:paraId="464FCBC1" w14:textId="77777777" w:rsidR="00F332D2" w:rsidRDefault="00F332D2">
      <w:pPr>
        <w:pStyle w:val="Plattetekst"/>
        <w:rPr>
          <w:rFonts w:cs="Times"/>
        </w:rPr>
      </w:pPr>
    </w:p>
    <w:p w14:paraId="0D413725" w14:textId="77777777" w:rsidR="00F332D2" w:rsidRDefault="00F332D2">
      <w:pPr>
        <w:pStyle w:val="Plattetekst"/>
      </w:pPr>
      <w:r>
        <w:t xml:space="preserve">Het kindercentrum Dikkertje Dap is voor veel kinderen de eerste sociale groep waarin zij zich bewegen. De basis die onder ander op het kindercentrum gelegd wordt, zal voor veel kinderen bepalend zijn voor de rest van hun leven. Het is dan ook erg belangrijk dat we veel aandacht besteden aan de overdracht van waarden en de daarop gebaseerde (gedrags)normen. Een van de vereiste onderdelen van het pedagogisch beleid is de manier waarop onze </w:t>
      </w:r>
      <w:r w:rsidR="00A70F11">
        <w:t>pedagogisch medewerker</w:t>
      </w:r>
      <w:r>
        <w:t xml:space="preserve"> het overbrengen van waarden en normen waarborgen. Dit gebeurt onder andere door middel van rollenspellen, voorlezen, liedjes zingen, samen spelen, knutselen, sporten of gezelschapsspellen doen. Kinderen worden ook op een op het ontwikkelingsniveau afgestemde manier aangesproken op hun handelen. Door middel van het vieren van de seizoenen, jaarfeesten en verjaardagen brengen wij kinderen in contact met andere rituelen. Ook het wennen en het afscheid nemen, zijn momenten waarin kinderen met omgangsvormen kennis maken. Ouders nemen op verschillende manieren afscheid van hun kind en die mogelijkheid moet er ook zijn. Het belangrijkste van het overbrengen van normen en waarden vinden wij het voorbeeld dat de </w:t>
      </w:r>
      <w:r w:rsidR="00A70F11">
        <w:t>pedagogisch medewerker</w:t>
      </w:r>
      <w:r>
        <w:t xml:space="preserve"> zelf geven.</w:t>
      </w:r>
    </w:p>
    <w:p w14:paraId="5C8C6B09" w14:textId="77777777" w:rsidR="00F332D2" w:rsidRDefault="00F332D2">
      <w:pPr>
        <w:pStyle w:val="Plattetekst"/>
      </w:pPr>
    </w:p>
    <w:p w14:paraId="5A730E24" w14:textId="77777777" w:rsidR="00F332D2" w:rsidRDefault="00F332D2">
      <w:pPr>
        <w:pStyle w:val="Plattetekst"/>
      </w:pPr>
      <w:r>
        <w:t xml:space="preserve">Binnen ons </w:t>
      </w:r>
      <w:r>
        <w:rPr>
          <w:color w:val="000000"/>
        </w:rPr>
        <w:t>Kindercentrum Dikkertje Dap / BSO ’t Speelveld gelden de volgende normen en waarden</w:t>
      </w:r>
      <w:r>
        <w:t>:</w:t>
      </w:r>
    </w:p>
    <w:p w14:paraId="605EC832" w14:textId="77777777" w:rsidR="00F332D2" w:rsidRDefault="001838D9" w:rsidP="00A0350D">
      <w:pPr>
        <w:widowControl w:val="0"/>
        <w:numPr>
          <w:ilvl w:val="0"/>
          <w:numId w:val="1"/>
        </w:numPr>
        <w:tabs>
          <w:tab w:val="left" w:pos="284"/>
        </w:tabs>
        <w:autoSpaceDE w:val="0"/>
        <w:autoSpaceDN w:val="0"/>
        <w:adjustRightInd w:val="0"/>
        <w:ind w:hanging="720"/>
        <w:rPr>
          <w:rFonts w:ascii="Arial" w:hAnsi="Arial" w:cs="Arial"/>
          <w:sz w:val="20"/>
          <w:szCs w:val="20"/>
        </w:rPr>
      </w:pPr>
      <w:r>
        <w:rPr>
          <w:rFonts w:ascii="Arial" w:hAnsi="Arial" w:cs="Arial"/>
          <w:sz w:val="20"/>
          <w:szCs w:val="20"/>
        </w:rPr>
        <w:t>Elkaar</w:t>
      </w:r>
      <w:r w:rsidR="00F332D2">
        <w:rPr>
          <w:rFonts w:ascii="Arial" w:hAnsi="Arial" w:cs="Arial"/>
          <w:sz w:val="20"/>
          <w:szCs w:val="20"/>
        </w:rPr>
        <w:t xml:space="preserve"> geen pijn doen;</w:t>
      </w:r>
    </w:p>
    <w:p w14:paraId="4052139E" w14:textId="6A0D011C" w:rsidR="00F332D2" w:rsidRDefault="1C983539" w:rsidP="001C2132">
      <w:pPr>
        <w:widowControl w:val="0"/>
        <w:tabs>
          <w:tab w:val="left" w:pos="284"/>
        </w:tabs>
        <w:autoSpaceDE w:val="0"/>
        <w:autoSpaceDN w:val="0"/>
        <w:adjustRightInd w:val="0"/>
        <w:ind w:left="284"/>
        <w:rPr>
          <w:rFonts w:ascii="Arial" w:hAnsi="Arial" w:cs="Arial"/>
          <w:sz w:val="20"/>
          <w:szCs w:val="20"/>
        </w:rPr>
      </w:pPr>
      <w:r w:rsidRPr="1C983539">
        <w:rPr>
          <w:rFonts w:ascii="Arial" w:hAnsi="Arial" w:cs="Arial"/>
          <w:sz w:val="20"/>
          <w:szCs w:val="20"/>
        </w:rPr>
        <w:t xml:space="preserve">        Als een van de kinderen een ander kind (per ongeluk) pijn doet, wordt het betrokken bij het      </w:t>
      </w:r>
    </w:p>
    <w:p w14:paraId="1A9FD343" w14:textId="0E413D3C" w:rsidR="00F332D2" w:rsidRDefault="1C983539" w:rsidP="1C983539">
      <w:pPr>
        <w:widowControl w:val="0"/>
        <w:tabs>
          <w:tab w:val="left" w:pos="284"/>
        </w:tabs>
        <w:autoSpaceDE w:val="0"/>
        <w:autoSpaceDN w:val="0"/>
        <w:adjustRightInd w:val="0"/>
        <w:ind w:left="-284"/>
        <w:rPr>
          <w:rFonts w:ascii="Arial" w:hAnsi="Arial" w:cs="Arial"/>
          <w:sz w:val="20"/>
          <w:szCs w:val="20"/>
        </w:rPr>
      </w:pPr>
      <w:r w:rsidRPr="1C983539">
        <w:rPr>
          <w:rFonts w:ascii="Arial" w:hAnsi="Arial" w:cs="Arial"/>
          <w:sz w:val="20"/>
          <w:szCs w:val="20"/>
        </w:rPr>
        <w:t xml:space="preserve">                  troosten van het andere kind;</w:t>
      </w:r>
    </w:p>
    <w:p w14:paraId="7BAE234B" w14:textId="77777777" w:rsidR="00F332D2" w:rsidRDefault="001838D9" w:rsidP="00A0350D">
      <w:pPr>
        <w:widowControl w:val="0"/>
        <w:numPr>
          <w:ilvl w:val="0"/>
          <w:numId w:val="1"/>
        </w:numPr>
        <w:tabs>
          <w:tab w:val="left" w:pos="284"/>
        </w:tabs>
        <w:autoSpaceDE w:val="0"/>
        <w:autoSpaceDN w:val="0"/>
        <w:adjustRightInd w:val="0"/>
        <w:ind w:hanging="720"/>
        <w:rPr>
          <w:rFonts w:ascii="Arial" w:hAnsi="Arial" w:cs="Arial"/>
          <w:sz w:val="20"/>
          <w:szCs w:val="20"/>
        </w:rPr>
      </w:pPr>
      <w:r>
        <w:rPr>
          <w:rFonts w:ascii="Arial" w:hAnsi="Arial" w:cs="Arial"/>
          <w:sz w:val="20"/>
          <w:szCs w:val="20"/>
        </w:rPr>
        <w:t>Niet</w:t>
      </w:r>
      <w:r w:rsidR="00F332D2">
        <w:rPr>
          <w:rFonts w:ascii="Arial" w:hAnsi="Arial" w:cs="Arial"/>
          <w:sz w:val="20"/>
          <w:szCs w:val="20"/>
        </w:rPr>
        <w:t xml:space="preserve"> afpakken;</w:t>
      </w:r>
    </w:p>
    <w:p w14:paraId="177E8A13" w14:textId="77777777" w:rsidR="00F332D2" w:rsidRDefault="001838D9" w:rsidP="00A0350D">
      <w:pPr>
        <w:widowControl w:val="0"/>
        <w:numPr>
          <w:ilvl w:val="0"/>
          <w:numId w:val="1"/>
        </w:numPr>
        <w:tabs>
          <w:tab w:val="left" w:pos="284"/>
        </w:tabs>
        <w:autoSpaceDE w:val="0"/>
        <w:autoSpaceDN w:val="0"/>
        <w:adjustRightInd w:val="0"/>
        <w:ind w:hanging="720"/>
        <w:rPr>
          <w:rFonts w:ascii="Arial" w:hAnsi="Arial" w:cs="Arial"/>
          <w:sz w:val="20"/>
          <w:szCs w:val="20"/>
        </w:rPr>
      </w:pPr>
      <w:r>
        <w:rPr>
          <w:rFonts w:ascii="Arial" w:hAnsi="Arial" w:cs="Arial"/>
          <w:sz w:val="20"/>
          <w:szCs w:val="20"/>
        </w:rPr>
        <w:t>Als</w:t>
      </w:r>
      <w:r w:rsidR="00F332D2">
        <w:rPr>
          <w:rFonts w:ascii="Arial" w:hAnsi="Arial" w:cs="Arial"/>
          <w:sz w:val="20"/>
          <w:szCs w:val="20"/>
        </w:rPr>
        <w:t xml:space="preserve"> </w:t>
      </w:r>
      <w:r>
        <w:rPr>
          <w:rFonts w:ascii="Arial" w:hAnsi="Arial" w:cs="Arial"/>
          <w:sz w:val="20"/>
          <w:szCs w:val="20"/>
        </w:rPr>
        <w:t>een</w:t>
      </w:r>
      <w:r w:rsidR="00F332D2">
        <w:rPr>
          <w:rFonts w:ascii="Arial" w:hAnsi="Arial" w:cs="Arial"/>
          <w:sz w:val="20"/>
          <w:szCs w:val="20"/>
        </w:rPr>
        <w:t xml:space="preserve"> van de kinderen iets afpakt van een ander kind moet hij het teruggeven;</w:t>
      </w:r>
    </w:p>
    <w:p w14:paraId="7564E0A8" w14:textId="77777777" w:rsidR="00F332D2" w:rsidRDefault="001838D9" w:rsidP="00A0350D">
      <w:pPr>
        <w:widowControl w:val="0"/>
        <w:numPr>
          <w:ilvl w:val="0"/>
          <w:numId w:val="1"/>
        </w:numPr>
        <w:tabs>
          <w:tab w:val="left" w:pos="284"/>
        </w:tabs>
        <w:autoSpaceDE w:val="0"/>
        <w:autoSpaceDN w:val="0"/>
        <w:adjustRightInd w:val="0"/>
        <w:ind w:hanging="720"/>
        <w:rPr>
          <w:rFonts w:ascii="Arial" w:hAnsi="Arial" w:cs="Arial"/>
          <w:sz w:val="20"/>
          <w:szCs w:val="20"/>
        </w:rPr>
      </w:pPr>
      <w:r>
        <w:rPr>
          <w:rFonts w:ascii="Arial" w:hAnsi="Arial" w:cs="Arial"/>
          <w:sz w:val="20"/>
          <w:szCs w:val="20"/>
        </w:rPr>
        <w:t>Geen</w:t>
      </w:r>
      <w:r w:rsidR="00F332D2">
        <w:rPr>
          <w:rFonts w:ascii="Arial" w:hAnsi="Arial" w:cs="Arial"/>
          <w:sz w:val="20"/>
          <w:szCs w:val="20"/>
        </w:rPr>
        <w:t xml:space="preserve"> vieze of lelijke woorden gebruiken;</w:t>
      </w:r>
    </w:p>
    <w:p w14:paraId="6742CA73" w14:textId="77777777" w:rsidR="00F332D2" w:rsidRDefault="001838D9" w:rsidP="00A0350D">
      <w:pPr>
        <w:widowControl w:val="0"/>
        <w:numPr>
          <w:ilvl w:val="0"/>
          <w:numId w:val="1"/>
        </w:numPr>
        <w:tabs>
          <w:tab w:val="left" w:pos="284"/>
        </w:tabs>
        <w:autoSpaceDE w:val="0"/>
        <w:autoSpaceDN w:val="0"/>
        <w:adjustRightInd w:val="0"/>
        <w:ind w:hanging="720"/>
        <w:rPr>
          <w:rFonts w:ascii="Arial" w:hAnsi="Arial" w:cs="Arial"/>
          <w:sz w:val="20"/>
          <w:szCs w:val="20"/>
        </w:rPr>
      </w:pPr>
      <w:r>
        <w:rPr>
          <w:rFonts w:ascii="Arial" w:hAnsi="Arial" w:cs="Arial"/>
          <w:sz w:val="20"/>
          <w:szCs w:val="20"/>
        </w:rPr>
        <w:t>Geen</w:t>
      </w:r>
      <w:r w:rsidR="00F332D2">
        <w:rPr>
          <w:rFonts w:ascii="Arial" w:hAnsi="Arial" w:cs="Arial"/>
          <w:sz w:val="20"/>
          <w:szCs w:val="20"/>
        </w:rPr>
        <w:t xml:space="preserve"> kinderen buitensluiten;</w:t>
      </w:r>
    </w:p>
    <w:p w14:paraId="0C82DD74" w14:textId="77777777" w:rsidR="00F332D2" w:rsidRDefault="001838D9" w:rsidP="00A0350D">
      <w:pPr>
        <w:widowControl w:val="0"/>
        <w:numPr>
          <w:ilvl w:val="0"/>
          <w:numId w:val="1"/>
        </w:numPr>
        <w:tabs>
          <w:tab w:val="left" w:pos="284"/>
        </w:tabs>
        <w:autoSpaceDE w:val="0"/>
        <w:autoSpaceDN w:val="0"/>
        <w:adjustRightInd w:val="0"/>
        <w:ind w:hanging="720"/>
        <w:rPr>
          <w:rFonts w:ascii="Arial" w:hAnsi="Arial" w:cs="Arial"/>
          <w:sz w:val="20"/>
          <w:szCs w:val="20"/>
        </w:rPr>
      </w:pPr>
      <w:r>
        <w:rPr>
          <w:rFonts w:ascii="Arial" w:hAnsi="Arial" w:cs="Arial"/>
          <w:sz w:val="20"/>
          <w:szCs w:val="20"/>
        </w:rPr>
        <w:t>Geen</w:t>
      </w:r>
      <w:r w:rsidR="00F332D2">
        <w:rPr>
          <w:rFonts w:ascii="Arial" w:hAnsi="Arial" w:cs="Arial"/>
          <w:sz w:val="20"/>
          <w:szCs w:val="20"/>
        </w:rPr>
        <w:t xml:space="preserve"> dingen stuk maken.</w:t>
      </w:r>
    </w:p>
    <w:p w14:paraId="679A125D" w14:textId="77777777" w:rsidR="00F332D2" w:rsidRDefault="00F332D2">
      <w:pPr>
        <w:widowControl w:val="0"/>
        <w:autoSpaceDE w:val="0"/>
        <w:autoSpaceDN w:val="0"/>
        <w:adjustRightInd w:val="0"/>
        <w:spacing w:after="200"/>
        <w:rPr>
          <w:rFonts w:ascii="Arial" w:hAnsi="Arial" w:cs="Arial"/>
          <w:sz w:val="20"/>
          <w:szCs w:val="20"/>
        </w:rPr>
      </w:pPr>
      <w:r>
        <w:rPr>
          <w:rFonts w:ascii="Arial" w:hAnsi="Arial" w:cs="Arial"/>
          <w:sz w:val="20"/>
          <w:szCs w:val="20"/>
        </w:rPr>
        <w:t>Normen en waarden klinken als grote termen maar bestaan ook uit kleine dingen. Bijvoorbeeld gedag zeggen bij het binnenkomen en weggaan, mensen bij hun naam noemen en twee woorden gebruiken. Dit zijn duidelijke omgangsvormen, die in de Nederlandse cultuur een belangrijke plek innemen. Ook op de beurt wachten, iets vriendelijk vragen en niet vloeken zijn voorbeelden van belangrijke normen en waarden.</w:t>
      </w:r>
    </w:p>
    <w:p w14:paraId="4D7579EE" w14:textId="77777777" w:rsidR="00F332D2" w:rsidRDefault="00F332D2">
      <w:pPr>
        <w:widowControl w:val="0"/>
        <w:autoSpaceDE w:val="0"/>
        <w:autoSpaceDN w:val="0"/>
        <w:adjustRightInd w:val="0"/>
        <w:spacing w:after="200"/>
        <w:rPr>
          <w:rFonts w:ascii="Arial" w:hAnsi="Arial" w:cs="Arial"/>
          <w:sz w:val="20"/>
          <w:szCs w:val="20"/>
        </w:rPr>
      </w:pPr>
      <w:r>
        <w:rPr>
          <w:rFonts w:ascii="Arial" w:hAnsi="Arial" w:cs="Arial"/>
          <w:sz w:val="20"/>
          <w:szCs w:val="20"/>
        </w:rPr>
        <w:t>In de hedendaagse samenleving hebben we ook te maken met waarden en normen uit andere culturen. Integratie betekent leven volgens de in Nederland geldende waarden en je gedragen volgens de in Nederland gangbare normen. Het betekent niet dat de waarden en normen van de cultuur van oorsprong (van de ouders) niet moeten of hoeven te worden gerespecteerd; integendeel! Onderdeel van het Nederlandse waardenpatroon is respect voor de waarden van alle culturen.</w:t>
      </w:r>
    </w:p>
    <w:p w14:paraId="3382A365" w14:textId="77777777" w:rsidR="00F332D2" w:rsidRDefault="00F332D2">
      <w:pPr>
        <w:widowControl w:val="0"/>
        <w:autoSpaceDE w:val="0"/>
        <w:autoSpaceDN w:val="0"/>
        <w:adjustRightInd w:val="0"/>
        <w:rPr>
          <w:rFonts w:ascii="Arial" w:hAnsi="Arial" w:cs="Arial"/>
          <w:sz w:val="20"/>
          <w:szCs w:val="20"/>
        </w:rPr>
      </w:pPr>
    </w:p>
    <w:p w14:paraId="0E7AB299" w14:textId="77777777" w:rsidR="00F332D2" w:rsidRDefault="00F332D2">
      <w:pPr>
        <w:widowControl w:val="0"/>
        <w:autoSpaceDE w:val="0"/>
        <w:autoSpaceDN w:val="0"/>
        <w:adjustRightInd w:val="0"/>
        <w:rPr>
          <w:rFonts w:ascii="Arial" w:hAnsi="Arial" w:cs="Arial"/>
          <w:b/>
          <w:bCs/>
          <w:sz w:val="20"/>
          <w:szCs w:val="20"/>
        </w:rPr>
      </w:pPr>
      <w:r>
        <w:rPr>
          <w:rFonts w:ascii="Arial" w:hAnsi="Arial" w:cs="Arial"/>
          <w:sz w:val="20"/>
          <w:szCs w:val="20"/>
        </w:rPr>
        <w:br w:type="page"/>
      </w:r>
      <w:r>
        <w:rPr>
          <w:rFonts w:ascii="Arial" w:hAnsi="Arial" w:cs="Arial"/>
          <w:b/>
          <w:bCs/>
          <w:sz w:val="20"/>
          <w:szCs w:val="20"/>
        </w:rPr>
        <w:t>4. CREËREN VAN ONTWIKKELINGSMOGELIJKHEDEN</w:t>
      </w:r>
    </w:p>
    <w:p w14:paraId="5C71F136" w14:textId="77777777" w:rsidR="00F332D2" w:rsidRDefault="00F332D2">
      <w:pPr>
        <w:widowControl w:val="0"/>
        <w:autoSpaceDE w:val="0"/>
        <w:autoSpaceDN w:val="0"/>
        <w:adjustRightInd w:val="0"/>
        <w:rPr>
          <w:rFonts w:ascii="Arial" w:hAnsi="Arial" w:cs="Arial"/>
          <w:sz w:val="20"/>
          <w:szCs w:val="20"/>
        </w:rPr>
      </w:pPr>
    </w:p>
    <w:p w14:paraId="02E9656E"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In de eerste vier jaar van het leven ontwikkelt een kind zich van hulpeloze baby tot een peuter, kleuter en schoolkind. Een kind dat, als de ontwikkelingen voorspoedig verlopen met zelfvertrouwen de wereld tegemoet treedt en zich aardig kan redden. De eerste jaren worden algemeen beschouwd als een cruciale periode voor de ontwikkeling van het kind op velerlei gebied.</w:t>
      </w:r>
    </w:p>
    <w:p w14:paraId="62199465" w14:textId="77777777" w:rsidR="00F332D2" w:rsidRDefault="00F332D2">
      <w:pPr>
        <w:widowControl w:val="0"/>
        <w:autoSpaceDE w:val="0"/>
        <w:autoSpaceDN w:val="0"/>
        <w:adjustRightInd w:val="0"/>
        <w:rPr>
          <w:rFonts w:ascii="Arial" w:hAnsi="Arial" w:cs="Arial"/>
          <w:sz w:val="20"/>
          <w:szCs w:val="20"/>
        </w:rPr>
      </w:pPr>
    </w:p>
    <w:p w14:paraId="5FEB18E3"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De ontwikkeling van kinderen verloopt niet bij elk kind op dezelfde wijze. Ieder kind heeft een eigen tempo en kent bepaalde gebieden waarop het zich meer of minder ontwikkelt. Ieder kind heeft ook een groot potentieel aan mogelijkheden in zich. De situatie waarin het kind opgroeit en de mensen die het kind omringen spelen een belangrijke rol in de manier waarop die mogelijkheden worden gerealiseerd en in welk tempo dat het gebeurt. Het kindercentrum Dikkertje Dap / BSO ‘t Speelveld levert hieraan een belangrijke bijdrage.</w:t>
      </w:r>
    </w:p>
    <w:p w14:paraId="0DA123B1" w14:textId="77777777" w:rsidR="00F332D2" w:rsidRDefault="00F332D2">
      <w:pPr>
        <w:widowControl w:val="0"/>
        <w:autoSpaceDE w:val="0"/>
        <w:autoSpaceDN w:val="0"/>
        <w:adjustRightInd w:val="0"/>
        <w:rPr>
          <w:rFonts w:ascii="Arial" w:hAnsi="Arial" w:cs="Arial"/>
          <w:sz w:val="20"/>
          <w:szCs w:val="20"/>
        </w:rPr>
      </w:pPr>
    </w:p>
    <w:p w14:paraId="5892C9E8"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Het signaleren van ontwikkelingsproblemen is een belangrijke functie van het kindercentrum Dikkertje Dap / BSO ‘t Speelveld. De situatie in het kindercentrum Dikkertje Dap / BSO ‘t Speelveld is er op gericht om kinderen in een veilige en prettige omgeving de dag te laten doorbrengen. Hierbij wordt zowel in groepsverband als individueel bewust aangesloten bij de ontwikkelingsfase waarin het kind zich bevindt. </w:t>
      </w:r>
    </w:p>
    <w:p w14:paraId="4C4CEA3D" w14:textId="77777777" w:rsidR="00D25D88" w:rsidRDefault="00D25D88">
      <w:pPr>
        <w:widowControl w:val="0"/>
        <w:autoSpaceDE w:val="0"/>
        <w:autoSpaceDN w:val="0"/>
        <w:adjustRightInd w:val="0"/>
        <w:rPr>
          <w:rFonts w:ascii="Arial" w:hAnsi="Arial" w:cs="Arial"/>
          <w:sz w:val="20"/>
          <w:szCs w:val="20"/>
        </w:rPr>
      </w:pPr>
    </w:p>
    <w:p w14:paraId="5367E6DB" w14:textId="77777777" w:rsidR="00D25D88" w:rsidRPr="00190DDD" w:rsidRDefault="00D25D88">
      <w:pPr>
        <w:widowControl w:val="0"/>
        <w:autoSpaceDE w:val="0"/>
        <w:autoSpaceDN w:val="0"/>
        <w:adjustRightInd w:val="0"/>
        <w:rPr>
          <w:rFonts w:ascii="Arial" w:hAnsi="Arial" w:cs="Arial"/>
          <w:sz w:val="20"/>
          <w:szCs w:val="20"/>
        </w:rPr>
      </w:pPr>
      <w:r w:rsidRPr="00190DDD">
        <w:rPr>
          <w:rFonts w:ascii="Arial" w:hAnsi="Arial" w:cs="Arial"/>
          <w:sz w:val="20"/>
          <w:szCs w:val="20"/>
        </w:rPr>
        <w:t>Bij de dagopvang; Het volgen en stimuleren van de ontwikkeling van het kind, waaronder een doorlopende ontwikkellijn met basisonderwijs en buitenschoolse opvang. Vaste onderdelen zijn;                                1</w:t>
      </w:r>
      <w:r w:rsidR="001838D9">
        <w:rPr>
          <w:rFonts w:ascii="Arial" w:hAnsi="Arial" w:cs="Arial"/>
          <w:sz w:val="20"/>
          <w:szCs w:val="20"/>
        </w:rPr>
        <w:t>.</w:t>
      </w:r>
      <w:r w:rsidRPr="00190DDD">
        <w:rPr>
          <w:rFonts w:ascii="Arial" w:hAnsi="Arial" w:cs="Arial"/>
          <w:sz w:val="20"/>
          <w:szCs w:val="20"/>
        </w:rPr>
        <w:t xml:space="preserve">Overdracht van kennis over de ontwikkeling van het kind aan het basisonderwijs en buitenschoolse opvang en                                                                                                                                               2.Bijzonderheden in de ontwikkeling van het kind of problemen worden gesignaleerd en ouders worden doorverwezen naar passende instanties voor verder ondersteuning. </w:t>
      </w:r>
    </w:p>
    <w:p w14:paraId="29D6B04F" w14:textId="77777777" w:rsidR="00F332D2" w:rsidRPr="00190DDD" w:rsidRDefault="00D25D88">
      <w:pPr>
        <w:widowControl w:val="0"/>
        <w:autoSpaceDE w:val="0"/>
        <w:autoSpaceDN w:val="0"/>
        <w:adjustRightInd w:val="0"/>
        <w:rPr>
          <w:rFonts w:ascii="Arial" w:hAnsi="Arial" w:cs="Arial"/>
          <w:sz w:val="20"/>
          <w:szCs w:val="20"/>
        </w:rPr>
      </w:pPr>
      <w:r w:rsidRPr="00190DDD">
        <w:rPr>
          <w:rFonts w:ascii="Arial" w:hAnsi="Arial" w:cs="Arial"/>
          <w:sz w:val="20"/>
          <w:szCs w:val="20"/>
        </w:rPr>
        <w:t xml:space="preserve"> </w:t>
      </w:r>
    </w:p>
    <w:p w14:paraId="4582B782" w14:textId="77777777" w:rsidR="00D25D88" w:rsidRPr="00190DDD" w:rsidRDefault="00D25D88">
      <w:pPr>
        <w:widowControl w:val="0"/>
        <w:autoSpaceDE w:val="0"/>
        <w:autoSpaceDN w:val="0"/>
        <w:adjustRightInd w:val="0"/>
        <w:rPr>
          <w:rFonts w:ascii="Arial" w:hAnsi="Arial" w:cs="Arial"/>
          <w:sz w:val="20"/>
          <w:szCs w:val="20"/>
        </w:rPr>
      </w:pPr>
      <w:r w:rsidRPr="00190DDD">
        <w:rPr>
          <w:rFonts w:ascii="Arial" w:hAnsi="Arial" w:cs="Arial"/>
          <w:sz w:val="20"/>
          <w:szCs w:val="20"/>
        </w:rPr>
        <w:t>Bij de Buitenschoolse opvang; Bijzonderheden in de ontwikkeling van het kind of problemen worden gesignaleerd en ouders worden doorverwezen naar passende instanties voor verdere ondersteuning</w:t>
      </w:r>
    </w:p>
    <w:p w14:paraId="50895670" w14:textId="77777777" w:rsidR="00D25D88" w:rsidRPr="00190DDD" w:rsidRDefault="00D25D88">
      <w:pPr>
        <w:widowControl w:val="0"/>
        <w:autoSpaceDE w:val="0"/>
        <w:autoSpaceDN w:val="0"/>
        <w:adjustRightInd w:val="0"/>
        <w:rPr>
          <w:rFonts w:ascii="Arial" w:hAnsi="Arial" w:cs="Arial"/>
          <w:sz w:val="20"/>
          <w:szCs w:val="20"/>
        </w:rPr>
      </w:pPr>
    </w:p>
    <w:p w14:paraId="36829C7E" w14:textId="1A8677FC" w:rsidR="0019285B" w:rsidRPr="00190DDD" w:rsidRDefault="1C983539" w:rsidP="50026A99">
      <w:pPr>
        <w:widowControl w:val="0"/>
        <w:autoSpaceDE w:val="0"/>
        <w:autoSpaceDN w:val="0"/>
        <w:adjustRightInd w:val="0"/>
        <w:rPr>
          <w:rFonts w:ascii="Arial" w:hAnsi="Arial" w:cs="Arial"/>
          <w:sz w:val="20"/>
          <w:szCs w:val="20"/>
          <w:u w:val="single"/>
        </w:rPr>
      </w:pPr>
      <w:r w:rsidRPr="1C983539">
        <w:rPr>
          <w:rFonts w:ascii="Arial" w:hAnsi="Arial" w:cs="Arial"/>
          <w:sz w:val="20"/>
          <w:szCs w:val="20"/>
          <w:u w:val="single"/>
        </w:rPr>
        <w:t xml:space="preserve">4.1       Mentorschap </w:t>
      </w:r>
    </w:p>
    <w:p w14:paraId="5E41D5AA" w14:textId="3F8E56A0" w:rsidR="00D25D88" w:rsidRPr="00190DDD" w:rsidRDefault="50026A99" w:rsidP="50026A99">
      <w:pPr>
        <w:widowControl w:val="0"/>
        <w:autoSpaceDE w:val="0"/>
        <w:autoSpaceDN w:val="0"/>
        <w:adjustRightInd w:val="0"/>
        <w:rPr>
          <w:rFonts w:ascii="Arial" w:hAnsi="Arial" w:cs="Arial"/>
          <w:sz w:val="20"/>
          <w:szCs w:val="20"/>
          <w:u w:val="single"/>
        </w:rPr>
      </w:pPr>
      <w:r w:rsidRPr="50026A99">
        <w:rPr>
          <w:rFonts w:ascii="Arial" w:hAnsi="Arial" w:cs="Arial"/>
          <w:sz w:val="20"/>
          <w:szCs w:val="20"/>
        </w:rPr>
        <w:t>Uw kind krijgt een persoonlijke mentor toegewezen die direct betrokken is bij de opvang en ontwikkeling van uw kind. Dit zal zo binnen een maand na de start van de opvang aan u mondeling teruggekoppeld worden. De mentor zal dit persoonlijk doen bij de ouder als ook bij het kind. Ook op de BSO zal de mentor zich voorstellen aan het kind en aan de ouder persoonlijk.  Om de ontwikkeling van uw kind goed te kunnen volgen moet de mentor het kind echt kennen. De mentor is één van de pedagogisch medewerkers van de groep waarin uw kind geplaatst is en zodanig direct betrokken bij de opvang en ontwikkeling van uw kind. Ook krijgt zij informatie van de andere medewerkers in de groep.</w:t>
      </w:r>
    </w:p>
    <w:p w14:paraId="55DB0818" w14:textId="23481E16" w:rsidR="00D25D88" w:rsidRPr="00190DDD" w:rsidRDefault="1C983539" w:rsidP="1C983539">
      <w:pPr>
        <w:shd w:val="clear" w:color="auto" w:fill="FFFFFF" w:themeFill="background1"/>
        <w:spacing w:before="100" w:beforeAutospacing="1" w:after="100" w:afterAutospacing="1"/>
        <w:rPr>
          <w:rFonts w:ascii="Arial" w:hAnsi="Arial" w:cs="Arial"/>
          <w:sz w:val="20"/>
          <w:szCs w:val="20"/>
        </w:rPr>
      </w:pPr>
      <w:r w:rsidRPr="1C983539">
        <w:rPr>
          <w:rFonts w:ascii="Arial" w:hAnsi="Arial" w:cs="Arial"/>
          <w:sz w:val="20"/>
          <w:szCs w:val="20"/>
        </w:rPr>
        <w:t>Op de dagopvang is de mentor is het aanspreekpunt voor de ouders en zij is verplicht periodiek de ontwikkeling en het welbevinden van het kind met de ouders te bespreken. De leidraad hierin is de observatielijst die periodiek wordt ingevuld door de mentor. Op de BSO is dit eenmaal per jaar of wanneer daar behoefte is van de ouders of pedagogisch medewerkers.</w:t>
      </w:r>
    </w:p>
    <w:p w14:paraId="2C992934" w14:textId="4ABF4319" w:rsidR="00D25D88" w:rsidRPr="00190DDD" w:rsidRDefault="50026A99" w:rsidP="50026A99">
      <w:pPr>
        <w:shd w:val="clear" w:color="auto" w:fill="FFFFFF" w:themeFill="background1"/>
        <w:spacing w:before="100" w:beforeAutospacing="1" w:after="100" w:afterAutospacing="1"/>
        <w:rPr>
          <w:rFonts w:ascii="Arial" w:hAnsi="Arial" w:cs="Arial"/>
          <w:sz w:val="20"/>
          <w:szCs w:val="20"/>
        </w:rPr>
      </w:pPr>
      <w:r w:rsidRPr="50026A99">
        <w:rPr>
          <w:rFonts w:ascii="Arial" w:hAnsi="Arial" w:cs="Arial"/>
          <w:sz w:val="20"/>
          <w:szCs w:val="20"/>
        </w:rPr>
        <w:t>In de buitenschoolse opvang is de mentor ook het aanspreekpunt voor het kind. Het periodiek bespreken van de ontwikkeling en welbevinden van het kind hoeft in de buitenschoolse opvang alleen als dat gewenst is of direct wanneer er aanleiding voor is. Bijvoorbeeld bij opvallend of grensoverschrijdend gedrag. Wanneer er een gesprek is geweest met ouders hieromtrent, dan zal er een verslag worden gemaakt wat door de ouders wordt goedgekeurd, alvorens in het kind-dossier te worden toegevoegd.</w:t>
      </w:r>
    </w:p>
    <w:p w14:paraId="1083B0B9" w14:textId="2EFF03D4" w:rsidR="00D25D88" w:rsidRPr="00190DDD" w:rsidRDefault="00D25D88" w:rsidP="00D25D88">
      <w:pPr>
        <w:shd w:val="clear" w:color="auto" w:fill="FFFFFF"/>
        <w:spacing w:before="100" w:beforeAutospacing="1" w:after="100" w:afterAutospacing="1"/>
        <w:rPr>
          <w:rFonts w:ascii="Arial" w:hAnsi="Arial" w:cs="Arial"/>
          <w:i/>
          <w:sz w:val="20"/>
          <w:szCs w:val="20"/>
        </w:rPr>
      </w:pPr>
      <w:r w:rsidRPr="00190DDD">
        <w:rPr>
          <w:rFonts w:ascii="Arial" w:hAnsi="Arial" w:cs="Arial"/>
          <w:sz w:val="20"/>
          <w:szCs w:val="20"/>
        </w:rPr>
        <w:t>Door het volgen van de ontwikkeling van uw kind</w:t>
      </w:r>
      <w:r w:rsidR="00414601">
        <w:rPr>
          <w:rFonts w:ascii="Arial" w:hAnsi="Arial" w:cs="Arial"/>
          <w:sz w:val="20"/>
          <w:szCs w:val="20"/>
        </w:rPr>
        <w:t xml:space="preserve"> met behulp van de observatielijst BSO 4-12 jaar,</w:t>
      </w:r>
      <w:r w:rsidRPr="00190DDD">
        <w:rPr>
          <w:rFonts w:ascii="Arial" w:hAnsi="Arial" w:cs="Arial"/>
          <w:sz w:val="20"/>
          <w:szCs w:val="20"/>
        </w:rPr>
        <w:t xml:space="preserve"> sluiten mentoren aan op de individuele behoeften van uw kind. Tevens kan er door overleg met u als ouders worden afgestemd hoe aan wensen en behoeften van uw kind tegemoet kan worden gekomen.</w:t>
      </w:r>
      <w:r w:rsidRPr="00190DDD">
        <w:rPr>
          <w:rFonts w:ascii="Arial" w:hAnsi="Arial" w:cs="Arial"/>
          <w:sz w:val="20"/>
          <w:szCs w:val="20"/>
        </w:rPr>
        <w:br/>
        <w:t>De combinatie van ontwikkelingsgericht werken en de inzet van een mentor maakt dat belangrijke ontwikkelstappen en mogelijke achterstanden, worde</w:t>
      </w:r>
      <w:r w:rsidR="00190DDD">
        <w:rPr>
          <w:rFonts w:ascii="Arial" w:hAnsi="Arial" w:cs="Arial"/>
          <w:sz w:val="20"/>
          <w:szCs w:val="20"/>
        </w:rPr>
        <w:t>n</w:t>
      </w:r>
      <w:r w:rsidRPr="00190DDD">
        <w:rPr>
          <w:rFonts w:ascii="Arial" w:hAnsi="Arial" w:cs="Arial"/>
          <w:i/>
          <w:sz w:val="20"/>
          <w:szCs w:val="20"/>
        </w:rPr>
        <w:t xml:space="preserve"> </w:t>
      </w:r>
      <w:r w:rsidRPr="00190DDD">
        <w:rPr>
          <w:rFonts w:ascii="Arial" w:hAnsi="Arial" w:cs="Arial"/>
          <w:sz w:val="20"/>
          <w:szCs w:val="20"/>
        </w:rPr>
        <w:t>gevolgd en indien nodig tijdig gesignaleerd.</w:t>
      </w:r>
    </w:p>
    <w:p w14:paraId="500E58CA" w14:textId="77777777" w:rsidR="001C2132" w:rsidRDefault="50026A99" w:rsidP="001C2132">
      <w:pPr>
        <w:rPr>
          <w:rFonts w:ascii="Arial" w:eastAsia="Calibri" w:hAnsi="Arial" w:cs="Arial"/>
          <w:sz w:val="20"/>
          <w:szCs w:val="20"/>
          <w:lang w:eastAsia="en-US"/>
        </w:rPr>
      </w:pPr>
      <w:r w:rsidRPr="50026A99">
        <w:rPr>
          <w:rFonts w:ascii="Arial" w:hAnsi="Arial" w:cs="Arial"/>
          <w:sz w:val="20"/>
          <w:szCs w:val="20"/>
        </w:rPr>
        <w:t>De mentor kan eventueel ook een rol spelen in het contact leggen met andere (zorg) professionals, vermeld op de Sociale Kaart in de Meldcode, uiteraard met uw toestemming.</w:t>
      </w:r>
    </w:p>
    <w:p w14:paraId="41F8D870" w14:textId="036836E3" w:rsidR="00F332D2" w:rsidRPr="001C2132" w:rsidRDefault="00F332D2" w:rsidP="001C2132">
      <w:pPr>
        <w:rPr>
          <w:rFonts w:ascii="Arial" w:eastAsia="Calibri" w:hAnsi="Arial" w:cs="Arial"/>
          <w:sz w:val="20"/>
          <w:szCs w:val="20"/>
          <w:lang w:eastAsia="en-US"/>
        </w:rPr>
      </w:pPr>
      <w:r>
        <w:rPr>
          <w:rFonts w:ascii="Arial" w:hAnsi="Arial" w:cs="Arial"/>
          <w:b/>
          <w:bCs/>
          <w:sz w:val="20"/>
          <w:szCs w:val="20"/>
        </w:rPr>
        <w:t>4.1 Lichamelijke ontwikkeling</w:t>
      </w:r>
    </w:p>
    <w:p w14:paraId="5C95E79E" w14:textId="77777777" w:rsidR="00F332D2" w:rsidRDefault="00F332D2">
      <w:pPr>
        <w:pStyle w:val="Kop1"/>
      </w:pPr>
      <w:r>
        <w:t>Kindercentrum Dikkertje Dap</w:t>
      </w:r>
    </w:p>
    <w:p w14:paraId="2883FD83"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In de leeftijd van </w:t>
      </w:r>
      <w:r>
        <w:rPr>
          <w:rFonts w:ascii="Arial" w:hAnsi="Arial" w:cs="Arial"/>
          <w:i/>
          <w:iCs/>
          <w:sz w:val="20"/>
          <w:szCs w:val="20"/>
        </w:rPr>
        <w:t>0 tot 4 jaar</w:t>
      </w:r>
      <w:r>
        <w:rPr>
          <w:rFonts w:ascii="Arial" w:hAnsi="Arial" w:cs="Arial"/>
          <w:sz w:val="20"/>
          <w:szCs w:val="20"/>
        </w:rPr>
        <w:t xml:space="preserve"> maken kinderen een grote ontwikkeling door in de motorische vaardigheden. De grove motoriek wordt gestimuleerd door bijvoorbeeld het dans- en bewegingsspel. Kleine kinderen hebben veel belangstelling voor herhaling, de peuter vooral. In het kindercentrum Dikkertje Dap zijn uitdagende spelmogelijkheden. Het kind moeten kunnen klauteren, glijden en springen waardoor het de eigen mogelijkheden leert kennen. Het kind leert onder andere omgaan met hoogteverschillen en gevaar.</w:t>
      </w:r>
    </w:p>
    <w:p w14:paraId="253D2165"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De fijne motoriek omvat kleine bewegingen, die coördinatie tussen ogen en handen vereisen. Het kind gaat naar voorwerpen grijpen, pakken en iets proberen in de mond te stoppen. De fijne motoriek ontstaat onder meer in het fysieke contact met de </w:t>
      </w:r>
      <w:r w:rsidR="003A7E36">
        <w:rPr>
          <w:rFonts w:ascii="Arial" w:hAnsi="Arial" w:cs="Arial"/>
          <w:sz w:val="20"/>
          <w:szCs w:val="20"/>
        </w:rPr>
        <w:t>pedagogisch medewerker</w:t>
      </w:r>
      <w:r>
        <w:rPr>
          <w:rFonts w:ascii="Arial" w:hAnsi="Arial" w:cs="Arial"/>
          <w:sz w:val="20"/>
          <w:szCs w:val="20"/>
        </w:rPr>
        <w:t xml:space="preserve"> en wordt gestimuleerd door materialen zoals kleurtjes, kralen, insteeknoppen en puzzels, en dergelijke. Bij baby’s wordt dit gestimuleerd door rammelaars en door het doen van spelletjes en het gebruik van de baby-gym.</w:t>
      </w:r>
      <w:r w:rsidR="00AD137A">
        <w:rPr>
          <w:rFonts w:ascii="Arial" w:hAnsi="Arial" w:cs="Arial"/>
          <w:sz w:val="20"/>
          <w:szCs w:val="20"/>
        </w:rPr>
        <w:t xml:space="preserve"> </w:t>
      </w:r>
    </w:p>
    <w:p w14:paraId="5381FAEB" w14:textId="77777777" w:rsidR="00124FE8" w:rsidRDefault="00124FE8" w:rsidP="00124FE8">
      <w:pPr>
        <w:pStyle w:val="Plattetekst"/>
      </w:pPr>
      <w:r>
        <w:t xml:space="preserve">Wij werken samen met </w:t>
      </w:r>
      <w:r w:rsidR="00AD137A">
        <w:t>kinder-</w:t>
      </w:r>
      <w:r>
        <w:t xml:space="preserve">fysiotherapeute Kirsten Couwenberg. </w:t>
      </w:r>
      <w:r w:rsidR="00AD137A">
        <w:t>Als wij iets signaleren aan de motoriek van het kind overleggen wij eerst met de ouders. Daarna kunnen wij met goedkeuring van de ouders Kirsten inschakelen. Als zij het nodig acht, kan er behandeling gestart worden. Zonodig bij ons op het kindercentrum. Dit wordt gedekt door uw ziektekostenverzekering.</w:t>
      </w:r>
    </w:p>
    <w:p w14:paraId="7B04FA47" w14:textId="77777777" w:rsidR="00124FE8" w:rsidRDefault="00124FE8" w:rsidP="00124FE8">
      <w:pPr>
        <w:pStyle w:val="Plattetekst"/>
      </w:pPr>
    </w:p>
    <w:p w14:paraId="568C698B" w14:textId="77777777" w:rsidR="00F332D2" w:rsidRDefault="00F332D2">
      <w:pPr>
        <w:widowControl w:val="0"/>
        <w:autoSpaceDE w:val="0"/>
        <w:autoSpaceDN w:val="0"/>
        <w:adjustRightInd w:val="0"/>
        <w:rPr>
          <w:rFonts w:ascii="Arial" w:hAnsi="Arial" w:cs="Arial"/>
          <w:sz w:val="20"/>
          <w:szCs w:val="20"/>
        </w:rPr>
      </w:pPr>
    </w:p>
    <w:p w14:paraId="1BD0D0BB" w14:textId="77777777" w:rsidR="00F332D2" w:rsidRDefault="00F332D2">
      <w:pPr>
        <w:pStyle w:val="Kop1"/>
      </w:pPr>
      <w:r>
        <w:t>BSO ’t Speelveld</w:t>
      </w:r>
    </w:p>
    <w:p w14:paraId="2165A343" w14:textId="77777777" w:rsidR="00F332D2" w:rsidRDefault="00F332D2">
      <w:pPr>
        <w:pStyle w:val="Plattetekst"/>
      </w:pPr>
      <w:r>
        <w:t xml:space="preserve">In de leeftijd van </w:t>
      </w:r>
      <w:r>
        <w:rPr>
          <w:i/>
          <w:iCs/>
        </w:rPr>
        <w:t>5 tot en met 7 jaar</w:t>
      </w:r>
      <w:r>
        <w:t xml:space="preserve"> worden bij de kinderen het evenwichtsgevoel en de oog-hand-coördinatie steeds verder verbeterd. Activiteiten als klimrekken, bomen klimmen, glijbanen, fietsen, gooien, vangen, hinkelen, balletje trappen, springen, tekenen, schilderen, kleien zijn populair. Kinderen in deze leeftijdsfase hebben behoefte aan avontuur en mogelijkheden om deze vaardigheden te oefenen. Ze gaan steeds meer details zien. Dit wordt ook zichtbaar in hun tekeningen.</w:t>
      </w:r>
    </w:p>
    <w:p w14:paraId="13AF45BD" w14:textId="77777777" w:rsidR="00F332D2" w:rsidRDefault="00F332D2" w:rsidP="00124FE8">
      <w:pPr>
        <w:pStyle w:val="Plattetekst"/>
      </w:pPr>
      <w:r>
        <w:t xml:space="preserve">Bij kinderen van </w:t>
      </w:r>
      <w:r>
        <w:rPr>
          <w:i/>
          <w:iCs/>
        </w:rPr>
        <w:t>7 jaar en ouder</w:t>
      </w:r>
      <w:r>
        <w:t xml:space="preserve"> wordt de motorische ontwikkeling steeds nauwkeuriger. De kinderen worden sterker, leniger, behendiger en hebben een beter evenwichtsgevoel. Ze willen veel bewegen, oefenen en vaardigheden leren. Er zijn overigens wel grote verschillen tussen de jongste en de oudste kinderen van de groep. Tot de leeftijd van 10 jaar loopt de ontwikkeling van jongens en meisjes bijna gelijk, daarna gaat het bij de meisjes ineens veel sneller. De fijne motoriek is in deze levensfase goed ontwikkeld en allerlei technieken worden beoefend: haken, breien, techno-lego, enzovoorts. </w:t>
      </w:r>
    </w:p>
    <w:p w14:paraId="1A939487" w14:textId="77777777" w:rsidR="00124FE8" w:rsidRDefault="00124FE8" w:rsidP="00124FE8">
      <w:pPr>
        <w:pStyle w:val="Plattetekst"/>
      </w:pPr>
    </w:p>
    <w:p w14:paraId="2A38DD0C" w14:textId="04A928A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Op de BSO ’t Speelveld wordt de lichamelijke ontwikkeling voortdurend gestimuleerd, onder andere door het aanbod om met verschillende speeltoestellen (rekstok, glijbaan, wip, klimrek) en diverse aanbod aan buitenspeelgoed zoals, steps, tennisrackets, ballen, springtouwen </w:t>
      </w:r>
      <w:r w:rsidR="001838D9">
        <w:rPr>
          <w:rFonts w:ascii="Arial" w:hAnsi="Arial" w:cs="Arial"/>
          <w:sz w:val="20"/>
          <w:szCs w:val="20"/>
        </w:rPr>
        <w:t>et cetera</w:t>
      </w:r>
      <w:r>
        <w:rPr>
          <w:rFonts w:ascii="Arial" w:hAnsi="Arial" w:cs="Arial"/>
          <w:sz w:val="20"/>
          <w:szCs w:val="20"/>
        </w:rPr>
        <w:t xml:space="preserve">. Daarnaast wordt de lichamelijke ontwikkeling nog eens extra gestimuleerd door het aanbod van de diverse sporten onder andere in de vorm van clinics (zoals bijvoorbeeld voetbal, hockey, atletiek, basketbal, tafeltennis, kinderdans, </w:t>
      </w:r>
      <w:r w:rsidR="001838D9">
        <w:rPr>
          <w:rFonts w:ascii="Arial" w:hAnsi="Arial" w:cs="Arial"/>
          <w:sz w:val="20"/>
          <w:szCs w:val="20"/>
        </w:rPr>
        <w:t>et cetera</w:t>
      </w:r>
      <w:r>
        <w:rPr>
          <w:rFonts w:ascii="Arial" w:hAnsi="Arial" w:cs="Arial"/>
          <w:sz w:val="20"/>
          <w:szCs w:val="20"/>
        </w:rPr>
        <w:t xml:space="preserve">), waaraan de kinderen naar wens kunnen deelnemen, gedurende hun tijd op de BSO ’t Speelveld. </w:t>
      </w:r>
    </w:p>
    <w:p w14:paraId="6AA258D8" w14:textId="77777777" w:rsidR="00F332D2" w:rsidRDefault="00F332D2">
      <w:pPr>
        <w:widowControl w:val="0"/>
        <w:autoSpaceDE w:val="0"/>
        <w:autoSpaceDN w:val="0"/>
        <w:adjustRightInd w:val="0"/>
        <w:rPr>
          <w:rFonts w:ascii="Arial" w:hAnsi="Arial" w:cs="Arial"/>
          <w:sz w:val="20"/>
          <w:szCs w:val="20"/>
        </w:rPr>
      </w:pPr>
    </w:p>
    <w:p w14:paraId="7AD80473" w14:textId="77777777" w:rsidR="00F332D2" w:rsidRDefault="00F332D2">
      <w:pPr>
        <w:widowControl w:val="0"/>
        <w:autoSpaceDE w:val="0"/>
        <w:autoSpaceDN w:val="0"/>
        <w:adjustRightInd w:val="0"/>
        <w:rPr>
          <w:rFonts w:ascii="Arial" w:hAnsi="Arial" w:cs="Arial"/>
          <w:b/>
          <w:bCs/>
          <w:sz w:val="20"/>
          <w:szCs w:val="20"/>
        </w:rPr>
      </w:pPr>
      <w:r>
        <w:rPr>
          <w:rFonts w:ascii="Arial" w:hAnsi="Arial" w:cs="Arial"/>
          <w:b/>
          <w:bCs/>
          <w:sz w:val="20"/>
          <w:szCs w:val="20"/>
        </w:rPr>
        <w:t>4.2 Cognitieve ontwikkeling</w:t>
      </w:r>
    </w:p>
    <w:p w14:paraId="4A4A7C50"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De cognitieve ontwikkeling heeft betrekking op de ontwikkeling van taal (begrijpen en spreken) en denken: begrip en inzicht verwerven door de informatie uit de omgeving te onthouden en te ordenen, toe te passen en te combineren met nieuwe situaties. Taal en denken zijn nauw met elkaar verbonden.</w:t>
      </w:r>
    </w:p>
    <w:p w14:paraId="6FFBD3EC" w14:textId="77777777" w:rsidR="00F332D2" w:rsidRDefault="00F332D2">
      <w:pPr>
        <w:pStyle w:val="Kop1"/>
        <w:rPr>
          <w:rFonts w:cs="Times"/>
        </w:rPr>
      </w:pPr>
    </w:p>
    <w:p w14:paraId="149468A9" w14:textId="77777777" w:rsidR="00F332D2" w:rsidRDefault="00F332D2">
      <w:pPr>
        <w:pStyle w:val="Kop1"/>
      </w:pPr>
      <w:r>
        <w:t>Kindercentrum Dikkertje Dap</w:t>
      </w:r>
    </w:p>
    <w:p w14:paraId="0F592763"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Taal is een belangrijk middel om inzicht te krijgen in de omringende wereld. Een kind vraagt en krijgt via taal uitleg en hulp. De </w:t>
      </w:r>
      <w:r w:rsidR="003A7E36">
        <w:rPr>
          <w:rFonts w:ascii="Arial" w:hAnsi="Arial" w:cs="Arial"/>
          <w:sz w:val="20"/>
          <w:szCs w:val="20"/>
        </w:rPr>
        <w:t>pedagogisch medewerker</w:t>
      </w:r>
      <w:r>
        <w:rPr>
          <w:rFonts w:ascii="Arial" w:hAnsi="Arial" w:cs="Arial"/>
          <w:sz w:val="20"/>
          <w:szCs w:val="20"/>
        </w:rPr>
        <w:t xml:space="preserve"> speelt hierin een actieve rol door veel tegen het kind te praten. Zoveel mogelijk wordt op elke taaluitdrukking van het kind gereageerd; van de eerste klanken die de baby maakt tot de vragen en verhalen van de peuter. Er wordt door de </w:t>
      </w:r>
      <w:r w:rsidR="003A7E36">
        <w:rPr>
          <w:rFonts w:ascii="Arial" w:hAnsi="Arial" w:cs="Arial"/>
          <w:sz w:val="20"/>
          <w:szCs w:val="20"/>
        </w:rPr>
        <w:t>pedagogisch medewerker</w:t>
      </w:r>
      <w:r>
        <w:rPr>
          <w:rFonts w:ascii="Arial" w:hAnsi="Arial" w:cs="Arial"/>
          <w:sz w:val="20"/>
          <w:szCs w:val="20"/>
        </w:rPr>
        <w:t xml:space="preserve"> geen brabbeltaal gesproken of nagepraat. Ter stimulering van de taalontwikkeling organiseert de </w:t>
      </w:r>
      <w:r w:rsidR="003A7E36">
        <w:rPr>
          <w:rFonts w:ascii="Arial" w:hAnsi="Arial" w:cs="Arial"/>
          <w:sz w:val="20"/>
          <w:szCs w:val="20"/>
        </w:rPr>
        <w:t>pedagogisch medewerker</w:t>
      </w:r>
      <w:r>
        <w:rPr>
          <w:rFonts w:ascii="Arial" w:hAnsi="Arial" w:cs="Arial"/>
          <w:sz w:val="20"/>
          <w:szCs w:val="20"/>
        </w:rPr>
        <w:t xml:space="preserve"> verschillenden activiteiten, zoals zang, taalspelletjes en spelletjes met klanken en geluiden. </w:t>
      </w:r>
    </w:p>
    <w:p w14:paraId="68CF016A" w14:textId="696AE254" w:rsidR="001942A0" w:rsidRDefault="00F541EC">
      <w:pPr>
        <w:widowControl w:val="0"/>
        <w:autoSpaceDE w:val="0"/>
        <w:autoSpaceDN w:val="0"/>
        <w:adjustRightInd w:val="0"/>
        <w:rPr>
          <w:rFonts w:ascii="Arial" w:hAnsi="Arial" w:cs="Arial"/>
          <w:sz w:val="20"/>
          <w:szCs w:val="20"/>
        </w:rPr>
      </w:pPr>
      <w:r>
        <w:rPr>
          <w:rFonts w:ascii="Arial" w:hAnsi="Arial" w:cs="Arial"/>
          <w:sz w:val="20"/>
          <w:szCs w:val="20"/>
        </w:rPr>
        <w:t>Een aantal van onze</w:t>
      </w:r>
      <w:r w:rsidR="001942A0">
        <w:rPr>
          <w:rFonts w:ascii="Arial" w:hAnsi="Arial" w:cs="Arial"/>
          <w:sz w:val="20"/>
          <w:szCs w:val="20"/>
        </w:rPr>
        <w:t xml:space="preserve"> leidsters zijn VVE-gekwalificeerd (of geschoold). Dit houdt in dat we de kinderen nog meer op taal aan kunnen bieden. Hierdoor komen kinderen in zicht waarvoor het belangrijk is om op dit gebied meer aandacht te krijgen. Hiervoor kunnen we ook nog de hulp inschakelen</w:t>
      </w:r>
      <w:r>
        <w:rPr>
          <w:rFonts w:ascii="Arial" w:hAnsi="Arial" w:cs="Arial"/>
          <w:sz w:val="20"/>
          <w:szCs w:val="20"/>
        </w:rPr>
        <w:t>. We gaan in overleg met de ouders om het kind te observeren.</w:t>
      </w:r>
      <w:r w:rsidR="001942A0">
        <w:rPr>
          <w:rFonts w:ascii="Arial" w:hAnsi="Arial" w:cs="Arial"/>
          <w:sz w:val="20"/>
          <w:szCs w:val="20"/>
        </w:rPr>
        <w:t xml:space="preserve"> Is het nodig dat hun kind logopedie moet volgen, </w:t>
      </w:r>
      <w:r>
        <w:rPr>
          <w:rFonts w:ascii="Arial" w:hAnsi="Arial" w:cs="Arial"/>
          <w:sz w:val="20"/>
          <w:szCs w:val="20"/>
        </w:rPr>
        <w:t xml:space="preserve">kan de ouder zelf contact opnemen met een logopedist. </w:t>
      </w:r>
    </w:p>
    <w:p w14:paraId="756ED462"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Spelen en bezig zijn is leren voor een kind. Het kind leert onder meer door voorbeeld en nabootsing. Door allerlei dagelijkse gebeurtenissen te bespreken, ontstaat ordening om de wereld van het kind. De </w:t>
      </w:r>
      <w:r w:rsidR="003A7E36">
        <w:rPr>
          <w:rFonts w:ascii="Arial" w:hAnsi="Arial" w:cs="Arial"/>
          <w:sz w:val="20"/>
          <w:szCs w:val="20"/>
        </w:rPr>
        <w:t>pedagogisch medewerker</w:t>
      </w:r>
      <w:r>
        <w:rPr>
          <w:rFonts w:ascii="Arial" w:hAnsi="Arial" w:cs="Arial"/>
          <w:sz w:val="20"/>
          <w:szCs w:val="20"/>
        </w:rPr>
        <w:t xml:space="preserve"> legt daarbij uit, benoemt de dingen en nodigt de kinderen uit om zelf te verwoorden. Regelmatig doet de </w:t>
      </w:r>
      <w:r w:rsidR="003A7E36">
        <w:rPr>
          <w:rFonts w:ascii="Arial" w:hAnsi="Arial" w:cs="Arial"/>
          <w:sz w:val="20"/>
          <w:szCs w:val="20"/>
        </w:rPr>
        <w:t>pedagogisch medewerker</w:t>
      </w:r>
      <w:r>
        <w:rPr>
          <w:rFonts w:ascii="Arial" w:hAnsi="Arial" w:cs="Arial"/>
          <w:sz w:val="20"/>
          <w:szCs w:val="20"/>
        </w:rPr>
        <w:t xml:space="preserve"> een beroep op het vermogen van kinderen om zelf oplossingen te zoeken voor problemen. In het kindercentrum Dikkertje Dap wordt veelzijdig materiaal aangeboden waardoor kinderen bezig kunnen zijn met kleuren, vormen en seizoenen.</w:t>
      </w:r>
    </w:p>
    <w:p w14:paraId="30DCCCAD" w14:textId="77777777" w:rsidR="00F332D2" w:rsidRDefault="00F332D2">
      <w:pPr>
        <w:widowControl w:val="0"/>
        <w:autoSpaceDE w:val="0"/>
        <w:autoSpaceDN w:val="0"/>
        <w:adjustRightInd w:val="0"/>
        <w:rPr>
          <w:rFonts w:ascii="Arial" w:hAnsi="Arial" w:cs="Arial"/>
          <w:sz w:val="20"/>
          <w:szCs w:val="20"/>
        </w:rPr>
      </w:pPr>
    </w:p>
    <w:p w14:paraId="029BCEA8" w14:textId="77777777" w:rsidR="00F332D2" w:rsidRDefault="00F332D2">
      <w:pPr>
        <w:pStyle w:val="Kop1"/>
      </w:pPr>
      <w:r>
        <w:t>BSO ’t Speelveld</w:t>
      </w:r>
    </w:p>
    <w:p w14:paraId="6A8746FA" w14:textId="77777777" w:rsidR="00F332D2" w:rsidRDefault="00F332D2">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De woordenschat bij kinderen van </w:t>
      </w:r>
      <w:r>
        <w:rPr>
          <w:rFonts w:ascii="Arial" w:hAnsi="Arial" w:cs="Arial"/>
          <w:i/>
          <w:iCs/>
          <w:sz w:val="20"/>
          <w:szCs w:val="20"/>
        </w:rPr>
        <w:t>5 tot 7 jaar</w:t>
      </w:r>
      <w:r>
        <w:rPr>
          <w:rFonts w:ascii="Arial" w:hAnsi="Arial" w:cs="Arial"/>
          <w:sz w:val="20"/>
          <w:szCs w:val="20"/>
        </w:rPr>
        <w:t xml:space="preserve"> neemt toe. Ze hebben veel gevoel voor de betekenis van woorden. Zo kunnen ze beter hun emoties uitdrukken en vertellen wat ze weten en beleefd hebben. Ze zijn ontzettend nieuwsgierig. Ze kunnen heel veel informatie in zich op nemen. Die informatie krijgen ze door dingen uit te proberen en aan te raken, maar ook door heel veel vragen te stellen. Het concentratievermogen neemt snel toe. Ze beginnen met lezen en schrijven en kunnen al aardig tellen. Ze leren al spelend steeds meer over allerlei begrippen: groot-klein, meer-minder, lang-kort, veel-weinig, enzovoorts.</w:t>
      </w:r>
    </w:p>
    <w:p w14:paraId="36AF6883" w14:textId="77777777" w:rsidR="00F332D2" w:rsidRDefault="00F332D2">
      <w:pPr>
        <w:widowControl w:val="0"/>
        <w:autoSpaceDE w:val="0"/>
        <w:autoSpaceDN w:val="0"/>
        <w:adjustRightInd w:val="0"/>
        <w:rPr>
          <w:rFonts w:ascii="Arial" w:hAnsi="Arial" w:cs="Arial"/>
          <w:sz w:val="20"/>
          <w:szCs w:val="20"/>
        </w:rPr>
      </w:pPr>
    </w:p>
    <w:p w14:paraId="7959BFD1"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In de leeftijd van </w:t>
      </w:r>
      <w:r>
        <w:rPr>
          <w:rFonts w:ascii="Arial" w:hAnsi="Arial" w:cs="Arial"/>
          <w:i/>
          <w:iCs/>
          <w:sz w:val="20"/>
          <w:szCs w:val="20"/>
        </w:rPr>
        <w:t>7 en ouder</w:t>
      </w:r>
      <w:r>
        <w:rPr>
          <w:rFonts w:ascii="Arial" w:hAnsi="Arial" w:cs="Arial"/>
          <w:sz w:val="20"/>
          <w:szCs w:val="20"/>
        </w:rPr>
        <w:t xml:space="preserve"> wordt het lezen en schrijven geleerd. Hierdoor neemt de taalontwikkeling ineens toe. Ze kunnen zich beter uiten en vinden het leuk om allerlei dingen te vertellen. De betekenis van tekenen als uitingsvorm neemt wat af. Nu begint het logisch denken. Het vermogen om verbanden te leggen neemt toe. Ze kunnen zich de dingen voorstellen zonder het concreet te hoeven zien. Ze leren vooral door te herhalen.</w:t>
      </w:r>
    </w:p>
    <w:p w14:paraId="54C529ED" w14:textId="77777777" w:rsidR="00F332D2" w:rsidRDefault="00F332D2">
      <w:pPr>
        <w:widowControl w:val="0"/>
        <w:autoSpaceDE w:val="0"/>
        <w:autoSpaceDN w:val="0"/>
        <w:adjustRightInd w:val="0"/>
        <w:rPr>
          <w:rFonts w:ascii="Arial" w:hAnsi="Arial" w:cs="Arial"/>
          <w:sz w:val="20"/>
          <w:szCs w:val="20"/>
        </w:rPr>
      </w:pPr>
    </w:p>
    <w:p w14:paraId="01CCC514" w14:textId="204A23F9" w:rsidR="00F332D2" w:rsidRDefault="00F332D2">
      <w:pPr>
        <w:pStyle w:val="Plattetekst"/>
      </w:pPr>
      <w:r>
        <w:t xml:space="preserve">De cognitieve ontwikkeling wordt niet bewust gestimuleerd door de </w:t>
      </w:r>
      <w:r w:rsidR="00A70F11">
        <w:t>pedagogisch medewerker</w:t>
      </w:r>
      <w:r>
        <w:t xml:space="preserve"> van BSO ‘t Speelveld. Deze taak ligt ons inziens met name bij de basisschool. Natuurlijk zijn er wel activiteiten en materialen aanwezig, die deze ontwikkelingsgebieden stimuleren zoals, spellen, boeken, puzzels of </w:t>
      </w:r>
      <w:r w:rsidR="001838D9">
        <w:t>constructiemateriaal</w:t>
      </w:r>
      <w:r>
        <w:t>. De kinderen kunnen hier naar eigen behoeften gebruik van maken.</w:t>
      </w:r>
    </w:p>
    <w:p w14:paraId="1C0157D6" w14:textId="77777777" w:rsidR="00F332D2" w:rsidRDefault="00F332D2">
      <w:pPr>
        <w:widowControl w:val="0"/>
        <w:autoSpaceDE w:val="0"/>
        <w:autoSpaceDN w:val="0"/>
        <w:adjustRightInd w:val="0"/>
        <w:rPr>
          <w:rFonts w:ascii="Verdana" w:hAnsi="Verdana" w:cs="Verdana"/>
          <w:b/>
          <w:bCs/>
          <w:sz w:val="18"/>
          <w:szCs w:val="18"/>
        </w:rPr>
      </w:pPr>
    </w:p>
    <w:p w14:paraId="098E9307" w14:textId="77777777" w:rsidR="00F332D2" w:rsidRDefault="00F332D2">
      <w:pPr>
        <w:widowControl w:val="0"/>
        <w:autoSpaceDE w:val="0"/>
        <w:autoSpaceDN w:val="0"/>
        <w:adjustRightInd w:val="0"/>
        <w:rPr>
          <w:rFonts w:ascii="Arial" w:hAnsi="Arial" w:cs="Arial"/>
          <w:b/>
          <w:bCs/>
          <w:sz w:val="20"/>
          <w:szCs w:val="20"/>
        </w:rPr>
      </w:pPr>
      <w:r>
        <w:rPr>
          <w:rFonts w:ascii="Arial" w:hAnsi="Arial" w:cs="Arial"/>
          <w:b/>
          <w:bCs/>
          <w:sz w:val="20"/>
          <w:szCs w:val="20"/>
        </w:rPr>
        <w:t>4.3 Creatieve ontwikkeling</w:t>
      </w:r>
    </w:p>
    <w:p w14:paraId="597FD5AD" w14:textId="77777777" w:rsidR="00F332D2" w:rsidRDefault="00F332D2">
      <w:pPr>
        <w:pStyle w:val="Kop1"/>
      </w:pPr>
      <w:r>
        <w:t>Kindercentrum Dikkertje Dap</w:t>
      </w:r>
    </w:p>
    <w:p w14:paraId="482FA30E"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De </w:t>
      </w:r>
      <w:r w:rsidR="005A6F2B">
        <w:rPr>
          <w:rFonts w:ascii="Arial" w:hAnsi="Arial" w:cs="Arial"/>
          <w:sz w:val="20"/>
          <w:szCs w:val="20"/>
        </w:rPr>
        <w:t>pedagogisch medewerker</w:t>
      </w:r>
      <w:r>
        <w:rPr>
          <w:rFonts w:ascii="Arial" w:hAnsi="Arial" w:cs="Arial"/>
          <w:sz w:val="20"/>
          <w:szCs w:val="20"/>
        </w:rPr>
        <w:t xml:space="preserve"> stimuleert de creatieve ontwikkeling door het aanbieden van allerlei soorten materialen (water, zand, verf, klei, verkleedkleren en schmink) en activiteiten (muziek, dans en drama). </w:t>
      </w:r>
    </w:p>
    <w:p w14:paraId="382ABC36"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Voor het kleine kind is het omgaan met materialen een onderzoekende bezigheid. Het leert er de mogelijkheden en de eigenschappen van kennen waarbij het resultaat nog niet belangrijk is. </w:t>
      </w:r>
    </w:p>
    <w:p w14:paraId="39199261"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Creatief zijn kan op vele manieren, bijvoorbeeld door te vertellen en door fantasieconstructie spelen. Het is belangrijk dat kinderen hierbij gewaardeerd worden en zoveel mogelijk de ruimte krijgen voor hun eigen inbreng. </w:t>
      </w:r>
    </w:p>
    <w:p w14:paraId="0A6959E7"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3691E7B2" w14:textId="77777777" w:rsidR="006A4E4A" w:rsidRDefault="006A4E4A">
      <w:pPr>
        <w:pStyle w:val="Kop1"/>
      </w:pPr>
    </w:p>
    <w:p w14:paraId="3A1D2B6E" w14:textId="77777777" w:rsidR="00F332D2" w:rsidRDefault="00F332D2">
      <w:pPr>
        <w:pStyle w:val="Kop1"/>
      </w:pPr>
      <w:r>
        <w:t>BSO ’t Speelveld</w:t>
      </w:r>
    </w:p>
    <w:p w14:paraId="1FA7EA74"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Binnen de BSO wordt de creatieve ontwikkeling niet continu bewust gestimuleerd. De BSO ’t Speelveld beschikt wel over een ruim aanbod van teken-, verfmaterialen, verkleedkleren, lego, schmink, </w:t>
      </w:r>
      <w:r w:rsidR="001838D9">
        <w:rPr>
          <w:rFonts w:ascii="Arial" w:hAnsi="Arial" w:cs="Arial"/>
          <w:sz w:val="20"/>
          <w:szCs w:val="20"/>
        </w:rPr>
        <w:t>et cetera</w:t>
      </w:r>
      <w:r>
        <w:rPr>
          <w:rFonts w:ascii="Arial" w:hAnsi="Arial" w:cs="Arial"/>
          <w:sz w:val="20"/>
          <w:szCs w:val="20"/>
        </w:rPr>
        <w:t>). Hier kunnen de kinderen naar wens gebruik van maken. Daarnaast biedt BSO ‘t Speelveld met bepaalde thema’s en seizoenen knutselactiviteiten aan, waar de kinderen eveneens naar wens aan kunnen deelnemen.</w:t>
      </w:r>
    </w:p>
    <w:p w14:paraId="526770CE" w14:textId="77777777" w:rsidR="00F332D2" w:rsidRDefault="00F332D2">
      <w:pPr>
        <w:widowControl w:val="0"/>
        <w:autoSpaceDE w:val="0"/>
        <w:autoSpaceDN w:val="0"/>
        <w:adjustRightInd w:val="0"/>
        <w:rPr>
          <w:rFonts w:ascii="Arial" w:hAnsi="Arial" w:cs="Arial"/>
          <w:sz w:val="20"/>
          <w:szCs w:val="20"/>
        </w:rPr>
      </w:pPr>
    </w:p>
    <w:p w14:paraId="485EEE49"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BSO ’t Speelveld streeft ernaar dat het kind de opvang ervaart als een vorm van vrijetijdsbesteding. Onder vrijetijdsbesteding wordt het volgende verstaan:</w:t>
      </w:r>
    </w:p>
    <w:p w14:paraId="335DB4B7" w14:textId="77777777" w:rsidR="00F332D2" w:rsidRPr="00F80580" w:rsidRDefault="00F332D2" w:rsidP="00F80580">
      <w:pPr>
        <w:widowControl w:val="0"/>
        <w:numPr>
          <w:ilvl w:val="0"/>
          <w:numId w:val="28"/>
        </w:numPr>
        <w:autoSpaceDE w:val="0"/>
        <w:autoSpaceDN w:val="0"/>
        <w:adjustRightInd w:val="0"/>
        <w:rPr>
          <w:rFonts w:ascii="Arial" w:hAnsi="Arial" w:cs="Arial"/>
          <w:sz w:val="20"/>
          <w:szCs w:val="20"/>
        </w:rPr>
      </w:pPr>
      <w:r>
        <w:rPr>
          <w:rFonts w:ascii="Arial" w:hAnsi="Arial" w:cs="Arial"/>
          <w:sz w:val="20"/>
          <w:szCs w:val="20"/>
        </w:rPr>
        <w:t xml:space="preserve">Het kind kan spelen of met iets bezig zijn en daaraan plezier beleven, zonder </w:t>
      </w:r>
      <w:r w:rsidRPr="00F80580">
        <w:rPr>
          <w:rFonts w:ascii="Arial" w:hAnsi="Arial" w:cs="Arial"/>
          <w:sz w:val="20"/>
          <w:szCs w:val="20"/>
        </w:rPr>
        <w:t>dat dit functioneel of leerzaam hoeft te zijn;</w:t>
      </w:r>
    </w:p>
    <w:p w14:paraId="1187AF1B" w14:textId="77777777" w:rsidR="00F332D2" w:rsidRPr="00F80580" w:rsidRDefault="00F332D2" w:rsidP="00F80580">
      <w:pPr>
        <w:widowControl w:val="0"/>
        <w:numPr>
          <w:ilvl w:val="0"/>
          <w:numId w:val="28"/>
        </w:numPr>
        <w:autoSpaceDE w:val="0"/>
        <w:autoSpaceDN w:val="0"/>
        <w:adjustRightInd w:val="0"/>
        <w:rPr>
          <w:rFonts w:ascii="Arial" w:hAnsi="Arial" w:cs="Arial"/>
          <w:sz w:val="20"/>
          <w:szCs w:val="20"/>
        </w:rPr>
      </w:pPr>
      <w:r>
        <w:rPr>
          <w:rFonts w:ascii="Arial" w:hAnsi="Arial" w:cs="Arial"/>
          <w:sz w:val="20"/>
          <w:szCs w:val="20"/>
        </w:rPr>
        <w:t xml:space="preserve">Het kind bepaalt zelf wat hij doet en met wie hij dit doet, binnen de regels van </w:t>
      </w:r>
      <w:r w:rsidRPr="00F80580">
        <w:rPr>
          <w:rFonts w:ascii="Arial" w:hAnsi="Arial" w:cs="Arial"/>
          <w:sz w:val="20"/>
          <w:szCs w:val="20"/>
        </w:rPr>
        <w:t>BSO ’t Speelveld.</w:t>
      </w:r>
    </w:p>
    <w:p w14:paraId="4357D1BB"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Binnen deze vrijetijdsbesteding bestaat voor het kind de mogelijkheid om, onder andere in de vorm van clinics, deel te nemen aan diverse (sport)activiteiten. De </w:t>
      </w:r>
      <w:r w:rsidR="00A70F11">
        <w:rPr>
          <w:rFonts w:ascii="Arial" w:hAnsi="Arial" w:cs="Arial"/>
          <w:sz w:val="20"/>
          <w:szCs w:val="20"/>
        </w:rPr>
        <w:t>pedagogisch medewerker</w:t>
      </w:r>
      <w:r>
        <w:rPr>
          <w:rFonts w:ascii="Arial" w:hAnsi="Arial" w:cs="Arial"/>
          <w:sz w:val="20"/>
          <w:szCs w:val="20"/>
        </w:rPr>
        <w:t xml:space="preserve"> houden rekening met de verschillende leeftijden en interesses van de kinderen. Voor de vakantieperiode wordt vooraf een activiteitenprogramma opgesteld, waaraan het kind deel kan nemen.</w:t>
      </w:r>
    </w:p>
    <w:p w14:paraId="28C86D7D" w14:textId="77777777" w:rsidR="008955D5" w:rsidRDefault="008955D5">
      <w:pPr>
        <w:widowControl w:val="0"/>
        <w:autoSpaceDE w:val="0"/>
        <w:autoSpaceDN w:val="0"/>
        <w:adjustRightInd w:val="0"/>
        <w:rPr>
          <w:rFonts w:ascii="Arial" w:hAnsi="Arial" w:cs="Arial"/>
          <w:b/>
          <w:bCs/>
          <w:sz w:val="20"/>
          <w:szCs w:val="20"/>
        </w:rPr>
      </w:pPr>
    </w:p>
    <w:p w14:paraId="011434ED" w14:textId="24749D6F" w:rsidR="00DA2D61" w:rsidRPr="00DA2D61" w:rsidRDefault="00DA2D61">
      <w:pPr>
        <w:widowControl w:val="0"/>
        <w:autoSpaceDE w:val="0"/>
        <w:autoSpaceDN w:val="0"/>
        <w:adjustRightInd w:val="0"/>
        <w:rPr>
          <w:rFonts w:ascii="Arial" w:hAnsi="Arial" w:cs="Arial"/>
          <w:b/>
          <w:bCs/>
          <w:sz w:val="20"/>
          <w:szCs w:val="20"/>
        </w:rPr>
      </w:pPr>
      <w:r w:rsidRPr="00DA2D61">
        <w:rPr>
          <w:rFonts w:ascii="Arial" w:hAnsi="Arial" w:cs="Arial"/>
          <w:b/>
          <w:bCs/>
          <w:sz w:val="20"/>
          <w:szCs w:val="20"/>
        </w:rPr>
        <w:t>5. VVE</w:t>
      </w:r>
    </w:p>
    <w:p w14:paraId="0C6C2CD5" w14:textId="77777777" w:rsidR="00DA2D61" w:rsidRPr="00DA2D61" w:rsidRDefault="00DA2D61">
      <w:pPr>
        <w:widowControl w:val="0"/>
        <w:autoSpaceDE w:val="0"/>
        <w:autoSpaceDN w:val="0"/>
        <w:adjustRightInd w:val="0"/>
        <w:rPr>
          <w:rFonts w:ascii="Arial" w:hAnsi="Arial" w:cs="Arial"/>
          <w:b/>
          <w:bCs/>
          <w:sz w:val="20"/>
          <w:szCs w:val="20"/>
        </w:rPr>
      </w:pPr>
    </w:p>
    <w:p w14:paraId="24C55A58" w14:textId="77777777" w:rsidR="00DA2D61" w:rsidRPr="00DA2D61" w:rsidRDefault="00DA2D61" w:rsidP="00DA2D61">
      <w:pPr>
        <w:rPr>
          <w:rFonts w:ascii="Arial" w:hAnsi="Arial" w:cs="Arial"/>
          <w:b/>
          <w:sz w:val="20"/>
          <w:szCs w:val="20"/>
        </w:rPr>
      </w:pPr>
      <w:r w:rsidRPr="00DA2D61">
        <w:rPr>
          <w:rFonts w:ascii="Arial" w:hAnsi="Arial" w:cs="Arial"/>
          <w:b/>
          <w:sz w:val="20"/>
          <w:szCs w:val="20"/>
        </w:rPr>
        <w:t>Voor- en Vroegschoolse Educatie</w:t>
      </w:r>
    </w:p>
    <w:p w14:paraId="00DCA1D4" w14:textId="0EF48D37" w:rsidR="00DA2D61" w:rsidRPr="00DA2D61" w:rsidRDefault="00DA2D61" w:rsidP="00DA2D61">
      <w:pPr>
        <w:rPr>
          <w:rFonts w:ascii="Arial" w:hAnsi="Arial" w:cs="Arial"/>
          <w:sz w:val="20"/>
          <w:szCs w:val="20"/>
        </w:rPr>
      </w:pPr>
      <w:bookmarkStart w:id="0" w:name="_Hlk509306304"/>
      <w:r w:rsidRPr="00DA2D61">
        <w:rPr>
          <w:rFonts w:ascii="Arial" w:hAnsi="Arial" w:cs="Arial"/>
          <w:sz w:val="20"/>
          <w:szCs w:val="20"/>
        </w:rPr>
        <w:t xml:space="preserve">Kindercentrum Dikkertje Dap </w:t>
      </w:r>
      <w:r w:rsidR="002642D6">
        <w:rPr>
          <w:rFonts w:ascii="Arial" w:hAnsi="Arial" w:cs="Arial"/>
          <w:sz w:val="20"/>
          <w:szCs w:val="20"/>
        </w:rPr>
        <w:t>gebruikt</w:t>
      </w:r>
      <w:r w:rsidRPr="00DA2D61">
        <w:rPr>
          <w:rFonts w:ascii="Arial" w:hAnsi="Arial" w:cs="Arial"/>
          <w:sz w:val="20"/>
          <w:szCs w:val="20"/>
        </w:rPr>
        <w:t xml:space="preserve"> VVE (Voor- en vroegschoolse educatie) en werkt met het programma genaamd Piramide. </w:t>
      </w:r>
    </w:p>
    <w:p w14:paraId="3B26C11C" w14:textId="77777777" w:rsidR="00DA2D61" w:rsidRPr="00DA2D61" w:rsidRDefault="00DA2D61" w:rsidP="00DA2D61">
      <w:pPr>
        <w:rPr>
          <w:rFonts w:ascii="Arial" w:hAnsi="Arial" w:cs="Arial"/>
          <w:sz w:val="20"/>
          <w:szCs w:val="20"/>
        </w:rPr>
      </w:pPr>
      <w:bookmarkStart w:id="1" w:name="_Hlk509306359"/>
      <w:bookmarkEnd w:id="0"/>
      <w:r w:rsidRPr="00DA2D61">
        <w:rPr>
          <w:rFonts w:ascii="Arial" w:hAnsi="Arial" w:cs="Arial"/>
          <w:sz w:val="20"/>
          <w:szCs w:val="20"/>
        </w:rPr>
        <w:t>VVE geeft pedagogisch medewerkers de mogelijkheid om kinderen te ondersteunen</w:t>
      </w:r>
      <w:bookmarkEnd w:id="1"/>
      <w:r w:rsidRPr="00DA2D61">
        <w:rPr>
          <w:rFonts w:ascii="Arial" w:hAnsi="Arial" w:cs="Arial"/>
          <w:sz w:val="20"/>
          <w:szCs w:val="20"/>
        </w:rPr>
        <w:t xml:space="preserve">. Dit </w:t>
      </w:r>
      <w:r w:rsidR="001838D9" w:rsidRPr="00DA2D61">
        <w:rPr>
          <w:rFonts w:ascii="Arial" w:hAnsi="Arial" w:cs="Arial"/>
          <w:sz w:val="20"/>
          <w:szCs w:val="20"/>
        </w:rPr>
        <w:t>gebeurt aan</w:t>
      </w:r>
      <w:r w:rsidRPr="00DA2D61">
        <w:rPr>
          <w:rFonts w:ascii="Arial" w:hAnsi="Arial" w:cs="Arial"/>
          <w:sz w:val="20"/>
          <w:szCs w:val="20"/>
        </w:rPr>
        <w:t xml:space="preserve"> de hand van de binnen ons </w:t>
      </w:r>
      <w:r w:rsidR="001838D9" w:rsidRPr="00DA2D61">
        <w:rPr>
          <w:rFonts w:ascii="Arial" w:hAnsi="Arial" w:cs="Arial"/>
          <w:sz w:val="20"/>
          <w:szCs w:val="20"/>
        </w:rPr>
        <w:t>kindercentrum gehanteerde</w:t>
      </w:r>
      <w:r w:rsidRPr="00DA2D61">
        <w:rPr>
          <w:rFonts w:ascii="Arial" w:hAnsi="Arial" w:cs="Arial"/>
          <w:sz w:val="20"/>
          <w:szCs w:val="20"/>
        </w:rPr>
        <w:t xml:space="preserve"> methode Piramide. Piramide is opgebouwd rondom onderwerpen, die aansluiten bij de belevingswereld van het jonge kind zoals: mensen, feesten, jaargetijden en verkeer en ook passend zijn bij de leeftijd en ontwikkeling van de kinderen. Daarbij is er aandacht voor alle ontwikkelingsgebieden, zoals de sociaal-emotionele ontwikkeling,  </w:t>
      </w:r>
    </w:p>
    <w:p w14:paraId="7E33999E" w14:textId="77777777" w:rsidR="00DA2D61" w:rsidRPr="00DA2D61" w:rsidRDefault="00DA2D61" w:rsidP="00DA2D61">
      <w:pPr>
        <w:rPr>
          <w:rFonts w:ascii="Arial" w:hAnsi="Arial" w:cs="Arial"/>
          <w:sz w:val="20"/>
          <w:szCs w:val="20"/>
        </w:rPr>
      </w:pPr>
      <w:r w:rsidRPr="00DA2D61">
        <w:rPr>
          <w:rFonts w:ascii="Arial" w:hAnsi="Arial" w:cs="Arial"/>
          <w:sz w:val="20"/>
          <w:szCs w:val="20"/>
        </w:rPr>
        <w:t>Wanneer u ons kindercentrum binnenloopt, ziet u een sfeervolle ruimte die overzichtelijk is ingericht in verschillende speelhoeken. Er hangen tekeningen en kunstwerken van de kinderen aan de muren. Er is een aantrekkelijke thematafel of themakast, waar van alles te ontdekken valt. Er hangen dagritmekaarten aan de wand. Dit is niet toevallig; er wordt gewerkt met Piramide.</w:t>
      </w:r>
    </w:p>
    <w:p w14:paraId="221FE5D9" w14:textId="77777777" w:rsidR="00DA2D61" w:rsidRPr="00DA2D61" w:rsidRDefault="00DA2D61" w:rsidP="00DA2D61">
      <w:pPr>
        <w:rPr>
          <w:rFonts w:ascii="Arial" w:hAnsi="Arial" w:cs="Arial"/>
          <w:sz w:val="20"/>
          <w:szCs w:val="20"/>
        </w:rPr>
      </w:pPr>
      <w:bookmarkStart w:id="2" w:name="_Hlk509306390"/>
      <w:r w:rsidRPr="00DA2D61">
        <w:rPr>
          <w:rFonts w:ascii="Arial" w:hAnsi="Arial" w:cs="Arial"/>
          <w:sz w:val="20"/>
          <w:szCs w:val="20"/>
        </w:rPr>
        <w:t xml:space="preserve">Met dit programma krijgen kinderen extra ondersteuning in taal- en spelontwikkeling. </w:t>
      </w:r>
      <w:bookmarkEnd w:id="2"/>
      <w:r w:rsidRPr="00DA2D61">
        <w:rPr>
          <w:rFonts w:ascii="Arial" w:hAnsi="Arial" w:cs="Arial"/>
          <w:sz w:val="20"/>
          <w:szCs w:val="20"/>
        </w:rPr>
        <w:t>Wij hebben een samenwerkingsverband met basisschool De Lambertusschool. Deze basisschool, maar ook veel andere basisscholen in de gemeente Heusden werken met hetzelfde programma dat doorloopt in groep 1 en 2. Er is hierdoor sprake van een doorgaande lijn, wat de overstap van Dikkertje Dap naar groep 1 vergemakkelijkt.</w:t>
      </w:r>
    </w:p>
    <w:p w14:paraId="29EFA794" w14:textId="460A6771" w:rsidR="00DA2D61" w:rsidRPr="00DA2D61" w:rsidRDefault="50026A99" w:rsidP="50026A99">
      <w:pPr>
        <w:rPr>
          <w:rFonts w:ascii="Arial" w:hAnsi="Arial" w:cs="Arial"/>
          <w:sz w:val="20"/>
          <w:szCs w:val="20"/>
        </w:rPr>
      </w:pPr>
      <w:r w:rsidRPr="50026A99">
        <w:rPr>
          <w:rFonts w:ascii="Arial" w:hAnsi="Arial" w:cs="Arial"/>
          <w:sz w:val="20"/>
          <w:szCs w:val="20"/>
        </w:rPr>
        <w:t>VVE wordt aangeboden voor tenminste 10 uur per week, maar is gedurende het dagprogramma in de dagelijkse activiteiten ook verweven.</w:t>
      </w:r>
    </w:p>
    <w:p w14:paraId="709E88E4" w14:textId="77777777" w:rsidR="00DA2D61" w:rsidRPr="00DA2D61" w:rsidRDefault="00DA2D61" w:rsidP="00DA2D61">
      <w:pPr>
        <w:rPr>
          <w:rFonts w:ascii="Arial" w:hAnsi="Arial" w:cs="Arial"/>
          <w:sz w:val="20"/>
          <w:szCs w:val="20"/>
        </w:rPr>
      </w:pPr>
    </w:p>
    <w:p w14:paraId="6C51EB66" w14:textId="77777777" w:rsidR="00DA2D61" w:rsidRPr="00DA2D61" w:rsidRDefault="00DA2D61" w:rsidP="00DA2D61">
      <w:pPr>
        <w:rPr>
          <w:rFonts w:ascii="Arial" w:hAnsi="Arial" w:cs="Arial"/>
          <w:b/>
          <w:bCs/>
          <w:sz w:val="20"/>
          <w:szCs w:val="20"/>
        </w:rPr>
      </w:pPr>
      <w:r w:rsidRPr="00DA2D61">
        <w:rPr>
          <w:rFonts w:ascii="Arial" w:hAnsi="Arial" w:cs="Arial"/>
          <w:b/>
          <w:bCs/>
          <w:sz w:val="20"/>
          <w:szCs w:val="20"/>
        </w:rPr>
        <w:t>Zelfstandig leren en spelen</w:t>
      </w:r>
    </w:p>
    <w:p w14:paraId="439ADD24" w14:textId="77777777" w:rsidR="00DA2D61" w:rsidRPr="00DA2D61" w:rsidRDefault="00DA2D61" w:rsidP="00DA2D61">
      <w:pPr>
        <w:rPr>
          <w:rFonts w:ascii="Arial" w:hAnsi="Arial" w:cs="Arial"/>
          <w:sz w:val="20"/>
          <w:szCs w:val="20"/>
        </w:rPr>
      </w:pPr>
      <w:r w:rsidRPr="00DA2D61">
        <w:rPr>
          <w:rFonts w:ascii="Arial" w:hAnsi="Arial" w:cs="Arial"/>
          <w:sz w:val="20"/>
          <w:szCs w:val="20"/>
        </w:rPr>
        <w:t>Het ´zelfstandig leren´ wordt door Piramide aangemoedigd en ondersteund. De pedagogisch medewerker zorgt voor een prettige leeromgeving waarin kinderen zelf keuzes kunnen maken. Het vrij spelen staat bij Piramide centraal. Het kind kiest zelf waarmee het aan de slag gaat. Misschien wil het graag met andere kinderen in de bouwhoek spelen, of liever in de huishoek. Maar ook de andere hoeken zijn erg aantrekkelijk. Waar nodig helpt de leidster een handje om uit al dat leuks een keuze te maken en het spel te begeleiden en verrijken.</w:t>
      </w:r>
      <w:r w:rsidRPr="00DA2D61">
        <w:rPr>
          <w:rFonts w:ascii="Arial" w:hAnsi="Arial" w:cs="Arial"/>
          <w:sz w:val="20"/>
          <w:szCs w:val="20"/>
        </w:rPr>
        <w:br/>
        <w:t>Ook als het spel dreigt vast te lopen, springt de leidster bij, bijvoorbeeld door een tijdje mee te spelen of nieuwe ideeën aan te dragen.</w:t>
      </w:r>
    </w:p>
    <w:p w14:paraId="508C98E9" w14:textId="77777777" w:rsidR="00DA2D61" w:rsidRPr="00DA2D61" w:rsidRDefault="00DA2D61" w:rsidP="00DA2D61">
      <w:pPr>
        <w:rPr>
          <w:rFonts w:ascii="Arial" w:hAnsi="Arial" w:cs="Arial"/>
          <w:sz w:val="20"/>
          <w:szCs w:val="20"/>
        </w:rPr>
      </w:pPr>
    </w:p>
    <w:p w14:paraId="6B1CF1F1" w14:textId="77777777" w:rsidR="00DA2D61" w:rsidRPr="00DA2D61" w:rsidRDefault="00DA2D61" w:rsidP="00DA2D61">
      <w:pPr>
        <w:rPr>
          <w:rFonts w:ascii="Arial" w:hAnsi="Arial" w:cs="Arial"/>
          <w:b/>
          <w:sz w:val="20"/>
          <w:szCs w:val="20"/>
        </w:rPr>
      </w:pPr>
      <w:r w:rsidRPr="00DA2D61">
        <w:rPr>
          <w:rFonts w:ascii="Arial" w:hAnsi="Arial" w:cs="Arial"/>
          <w:b/>
          <w:sz w:val="20"/>
          <w:szCs w:val="20"/>
        </w:rPr>
        <w:t>Duidelijke structuur door vaste rituelen</w:t>
      </w:r>
    </w:p>
    <w:p w14:paraId="1D91E05C" w14:textId="77777777" w:rsidR="00DA2D61" w:rsidRPr="00DA2D61" w:rsidRDefault="00DA2D61" w:rsidP="00DA2D61">
      <w:pPr>
        <w:rPr>
          <w:rFonts w:ascii="Arial" w:hAnsi="Arial" w:cs="Arial"/>
          <w:sz w:val="20"/>
          <w:szCs w:val="20"/>
        </w:rPr>
      </w:pPr>
      <w:r w:rsidRPr="00DA2D61">
        <w:rPr>
          <w:rFonts w:ascii="Arial" w:hAnsi="Arial" w:cs="Arial"/>
          <w:sz w:val="20"/>
          <w:szCs w:val="20"/>
        </w:rPr>
        <w:t>Een duidelijke structuur en een vaste dagindeling bieden een kind veiligheid; je voelt je veilig als je weet wat er gaat gebeuren. De vaste dagindeling wordt zichtbaar gemaakt voor de kinderen met behulp van dagritmekaarten. Rituelen maken duidelijk wat er gaat gebeuren, bijvoorbeeld een liedje zingen tijdens de kring, of voor het eten.</w:t>
      </w:r>
    </w:p>
    <w:p w14:paraId="779F8E76" w14:textId="77777777" w:rsidR="00DA2D61" w:rsidRPr="00DA2D61" w:rsidRDefault="00DA2D61" w:rsidP="00DA2D61">
      <w:pPr>
        <w:rPr>
          <w:rFonts w:ascii="Arial" w:hAnsi="Arial" w:cs="Arial"/>
          <w:sz w:val="20"/>
          <w:szCs w:val="20"/>
        </w:rPr>
      </w:pPr>
    </w:p>
    <w:p w14:paraId="16C23544" w14:textId="77777777" w:rsidR="00DA2D61" w:rsidRPr="00DA2D61" w:rsidRDefault="00DA2D61" w:rsidP="00DA2D61">
      <w:pPr>
        <w:rPr>
          <w:rFonts w:ascii="Arial" w:hAnsi="Arial" w:cs="Arial"/>
          <w:b/>
          <w:bCs/>
          <w:sz w:val="20"/>
          <w:szCs w:val="20"/>
        </w:rPr>
      </w:pPr>
      <w:r w:rsidRPr="00DA2D61">
        <w:rPr>
          <w:rFonts w:ascii="Arial" w:hAnsi="Arial" w:cs="Arial"/>
          <w:b/>
          <w:bCs/>
          <w:sz w:val="20"/>
          <w:szCs w:val="20"/>
        </w:rPr>
        <w:t>Projecten</w:t>
      </w:r>
    </w:p>
    <w:p w14:paraId="73107F74" w14:textId="77777777" w:rsidR="00DA2D61" w:rsidRPr="00DA2D61" w:rsidRDefault="00DA2D61" w:rsidP="00DA2D61">
      <w:pPr>
        <w:rPr>
          <w:rFonts w:ascii="Arial" w:hAnsi="Arial" w:cs="Arial"/>
          <w:sz w:val="20"/>
          <w:szCs w:val="20"/>
        </w:rPr>
      </w:pPr>
      <w:r w:rsidRPr="00DA2D61">
        <w:rPr>
          <w:rFonts w:ascii="Arial" w:hAnsi="Arial" w:cs="Arial"/>
          <w:sz w:val="20"/>
          <w:szCs w:val="20"/>
        </w:rPr>
        <w:t>Piramide is opgebouwd rond thema’s. De leidsters gebruiken voor elk thema een ander projectboek, dat boordevol staat met ideeën, spelletjes, liedjes en suggesties voor de inrichting van de hoeken. Deze projectthema´s komen elk jaar in een vaste volgorde terug, maar telkens op een hoger niveau. De kinderen zijn enkele weken bezig met een project.</w:t>
      </w:r>
    </w:p>
    <w:p w14:paraId="7818863E" w14:textId="77777777" w:rsidR="00DA2D61" w:rsidRPr="00DA2D61" w:rsidRDefault="00DA2D61" w:rsidP="00DA2D61">
      <w:pPr>
        <w:rPr>
          <w:rFonts w:ascii="Arial" w:hAnsi="Arial" w:cs="Arial"/>
          <w:b/>
          <w:bCs/>
          <w:sz w:val="20"/>
          <w:szCs w:val="20"/>
        </w:rPr>
      </w:pPr>
    </w:p>
    <w:p w14:paraId="13424EC8" w14:textId="77777777" w:rsidR="00DA2D61" w:rsidRPr="00DA2D61" w:rsidRDefault="00DA2D61" w:rsidP="00DA2D61">
      <w:pPr>
        <w:rPr>
          <w:rFonts w:ascii="Arial" w:hAnsi="Arial" w:cs="Arial"/>
          <w:b/>
          <w:bCs/>
          <w:sz w:val="20"/>
          <w:szCs w:val="20"/>
        </w:rPr>
      </w:pPr>
      <w:r w:rsidRPr="00DA2D61">
        <w:rPr>
          <w:rFonts w:ascii="Arial" w:hAnsi="Arial" w:cs="Arial"/>
          <w:b/>
          <w:bCs/>
          <w:sz w:val="20"/>
          <w:szCs w:val="20"/>
        </w:rPr>
        <w:t>Speciale ondersteuning</w:t>
      </w:r>
    </w:p>
    <w:p w14:paraId="45A843A6" w14:textId="6DEFE5AC" w:rsidR="00DA2D61" w:rsidRPr="00DA2D61" w:rsidRDefault="00DA2D61" w:rsidP="00DA2D61">
      <w:pPr>
        <w:rPr>
          <w:rFonts w:ascii="Arial" w:hAnsi="Arial" w:cs="Arial"/>
          <w:sz w:val="20"/>
          <w:szCs w:val="20"/>
        </w:rPr>
      </w:pPr>
      <w:r w:rsidRPr="00DA2D61">
        <w:rPr>
          <w:rFonts w:ascii="Arial" w:hAnsi="Arial" w:cs="Arial"/>
          <w:sz w:val="20"/>
          <w:szCs w:val="20"/>
        </w:rPr>
        <w:t xml:space="preserve">Voor kinderen die een extra steuntje nodig hebben om met de groep mee te </w:t>
      </w:r>
      <w:r w:rsidR="001838D9" w:rsidRPr="00DA2D61">
        <w:rPr>
          <w:rFonts w:ascii="Arial" w:hAnsi="Arial" w:cs="Arial"/>
          <w:sz w:val="20"/>
          <w:szCs w:val="20"/>
        </w:rPr>
        <w:t>kunnen is</w:t>
      </w:r>
      <w:r w:rsidRPr="00DA2D61">
        <w:rPr>
          <w:rFonts w:ascii="Arial" w:hAnsi="Arial" w:cs="Arial"/>
          <w:sz w:val="20"/>
          <w:szCs w:val="20"/>
        </w:rPr>
        <w:t xml:space="preserve"> er binnen ons </w:t>
      </w:r>
      <w:r w:rsidR="001838D9" w:rsidRPr="00DA2D61">
        <w:rPr>
          <w:rFonts w:ascii="Arial" w:hAnsi="Arial" w:cs="Arial"/>
          <w:sz w:val="20"/>
          <w:szCs w:val="20"/>
        </w:rPr>
        <w:t>kindercentrum de</w:t>
      </w:r>
      <w:r w:rsidRPr="00DA2D61">
        <w:rPr>
          <w:rFonts w:ascii="Arial" w:hAnsi="Arial" w:cs="Arial"/>
          <w:sz w:val="20"/>
          <w:szCs w:val="20"/>
        </w:rPr>
        <w:t xml:space="preserve"> mogelijkheid om meerdere dagdelen (extra) te komen en zo met name hun taal(reken)vaardigheden te vergroten. Deze vaardigheden worden vergroot door middel van extra begeleiding en het aangeboden programma Piramide, eventueel aangevuld met opvoedingsondersteuning voor ouders.  Dat betekent dat die kinderen naast de groepsactiviteiten extra aandacht en oefening krijgen</w:t>
      </w:r>
      <w:r w:rsidR="00486975">
        <w:rPr>
          <w:rFonts w:ascii="Arial" w:hAnsi="Arial" w:cs="Arial"/>
          <w:sz w:val="20"/>
          <w:szCs w:val="20"/>
        </w:rPr>
        <w:t xml:space="preserve"> en de ouders hier continu bij betrokken worden.</w:t>
      </w:r>
    </w:p>
    <w:p w14:paraId="4C1B441B" w14:textId="77777777" w:rsidR="00DA2D61" w:rsidRPr="00DA2D61" w:rsidRDefault="00DA2D61" w:rsidP="00DA2D61">
      <w:pPr>
        <w:rPr>
          <w:rFonts w:ascii="Arial" w:hAnsi="Arial" w:cs="Arial"/>
          <w:sz w:val="20"/>
          <w:szCs w:val="20"/>
        </w:rPr>
      </w:pPr>
      <w:r w:rsidRPr="00DA2D61">
        <w:rPr>
          <w:rFonts w:ascii="Arial" w:hAnsi="Arial" w:cs="Arial"/>
          <w:sz w:val="20"/>
          <w:szCs w:val="20"/>
        </w:rPr>
        <w:t>Ook kinderen die heel gemakkelijk informatie oppikken en graag experimenteren, worden met Piramide extra ondersteund. Doordat piramide werkt volgens vier vaste stappen: Oriënteren, Demonstreren, Verbreden en Verdiepen. Daarmee wordt elk onderwerp dat aan bod komt telkens verder verkend.</w:t>
      </w:r>
    </w:p>
    <w:p w14:paraId="44F69B9A" w14:textId="77777777" w:rsidR="00DA2D61" w:rsidRPr="00DA2D61" w:rsidRDefault="00DA2D61" w:rsidP="00DA2D61">
      <w:pPr>
        <w:rPr>
          <w:rFonts w:ascii="Arial" w:hAnsi="Arial" w:cs="Arial"/>
          <w:sz w:val="20"/>
          <w:szCs w:val="20"/>
        </w:rPr>
      </w:pPr>
    </w:p>
    <w:p w14:paraId="693D2C07" w14:textId="77777777" w:rsidR="008955D5" w:rsidRDefault="008955D5" w:rsidP="00DA2D61">
      <w:pPr>
        <w:rPr>
          <w:rFonts w:ascii="Arial" w:hAnsi="Arial" w:cs="Arial"/>
          <w:b/>
          <w:sz w:val="20"/>
          <w:szCs w:val="20"/>
        </w:rPr>
      </w:pPr>
    </w:p>
    <w:p w14:paraId="1FE64339" w14:textId="77777777" w:rsidR="008955D5" w:rsidRDefault="008955D5" w:rsidP="00DA2D61">
      <w:pPr>
        <w:rPr>
          <w:rFonts w:ascii="Arial" w:hAnsi="Arial" w:cs="Arial"/>
          <w:b/>
          <w:sz w:val="20"/>
          <w:szCs w:val="20"/>
        </w:rPr>
      </w:pPr>
    </w:p>
    <w:p w14:paraId="214C7D3B" w14:textId="77777777" w:rsidR="008955D5" w:rsidRDefault="008955D5" w:rsidP="00DA2D61">
      <w:pPr>
        <w:rPr>
          <w:rFonts w:ascii="Arial" w:hAnsi="Arial" w:cs="Arial"/>
          <w:b/>
          <w:sz w:val="20"/>
          <w:szCs w:val="20"/>
        </w:rPr>
      </w:pPr>
    </w:p>
    <w:p w14:paraId="081684C7" w14:textId="77777777" w:rsidR="00C75005" w:rsidRDefault="00C75005" w:rsidP="00DA2D61">
      <w:pPr>
        <w:rPr>
          <w:rFonts w:ascii="Arial" w:hAnsi="Arial" w:cs="Arial"/>
          <w:b/>
          <w:sz w:val="20"/>
          <w:szCs w:val="20"/>
        </w:rPr>
      </w:pPr>
    </w:p>
    <w:p w14:paraId="3DFAF20F" w14:textId="77777777" w:rsidR="00C75005" w:rsidRDefault="00C75005" w:rsidP="00DA2D61">
      <w:pPr>
        <w:rPr>
          <w:rFonts w:ascii="Arial" w:hAnsi="Arial" w:cs="Arial"/>
          <w:b/>
          <w:sz w:val="20"/>
          <w:szCs w:val="20"/>
        </w:rPr>
      </w:pPr>
    </w:p>
    <w:p w14:paraId="28F66B53" w14:textId="77777777" w:rsidR="00C75005" w:rsidRDefault="00C75005" w:rsidP="00DA2D61">
      <w:pPr>
        <w:rPr>
          <w:rFonts w:ascii="Arial" w:hAnsi="Arial" w:cs="Arial"/>
          <w:b/>
          <w:sz w:val="20"/>
          <w:szCs w:val="20"/>
        </w:rPr>
      </w:pPr>
    </w:p>
    <w:p w14:paraId="1E559999" w14:textId="77777777" w:rsidR="00C75005" w:rsidRDefault="00C75005" w:rsidP="00DA2D61">
      <w:pPr>
        <w:rPr>
          <w:rFonts w:ascii="Arial" w:hAnsi="Arial" w:cs="Arial"/>
          <w:b/>
          <w:sz w:val="20"/>
          <w:szCs w:val="20"/>
        </w:rPr>
      </w:pPr>
    </w:p>
    <w:p w14:paraId="6AFC9006" w14:textId="77777777" w:rsidR="00C75005" w:rsidRDefault="00C75005" w:rsidP="00DA2D61">
      <w:pPr>
        <w:rPr>
          <w:rFonts w:ascii="Arial" w:hAnsi="Arial" w:cs="Arial"/>
          <w:b/>
          <w:sz w:val="20"/>
          <w:szCs w:val="20"/>
        </w:rPr>
      </w:pPr>
    </w:p>
    <w:p w14:paraId="6C4E3E86" w14:textId="54F23588" w:rsidR="00DA2D61" w:rsidRPr="00DA2D61" w:rsidRDefault="00DA2D61" w:rsidP="00DA2D61">
      <w:pPr>
        <w:rPr>
          <w:rFonts w:ascii="Arial" w:hAnsi="Arial" w:cs="Arial"/>
          <w:b/>
          <w:sz w:val="20"/>
          <w:szCs w:val="20"/>
        </w:rPr>
      </w:pPr>
      <w:r w:rsidRPr="00DA2D61">
        <w:rPr>
          <w:rFonts w:ascii="Arial" w:hAnsi="Arial" w:cs="Arial"/>
          <w:b/>
          <w:sz w:val="20"/>
          <w:szCs w:val="20"/>
        </w:rPr>
        <w:t>Ouderbetrokkenheid en Piramide</w:t>
      </w:r>
    </w:p>
    <w:p w14:paraId="67D7052D" w14:textId="77777777" w:rsidR="005D70AD" w:rsidRDefault="00DA2D61" w:rsidP="00DA2D61">
      <w:pPr>
        <w:rPr>
          <w:rFonts w:ascii="Arial" w:hAnsi="Arial" w:cs="Arial"/>
          <w:sz w:val="20"/>
          <w:szCs w:val="20"/>
        </w:rPr>
      </w:pPr>
      <w:r w:rsidRPr="00DA2D61">
        <w:rPr>
          <w:rFonts w:ascii="Arial" w:hAnsi="Arial" w:cs="Arial"/>
          <w:sz w:val="20"/>
          <w:szCs w:val="20"/>
        </w:rPr>
        <w:t xml:space="preserve">Zowel Kindercentrum Dikkertje Dap als Piramide hechten grote waarde aan ouderbetrokkenheid. Om aan te kunnen sluiten bij de behoefte van elk kind, is een goed contact tussen ouders en pedagogisch </w:t>
      </w:r>
      <w:r w:rsidR="001838D9" w:rsidRPr="00DA2D61">
        <w:rPr>
          <w:rFonts w:ascii="Arial" w:hAnsi="Arial" w:cs="Arial"/>
          <w:sz w:val="20"/>
          <w:szCs w:val="20"/>
        </w:rPr>
        <w:t>medewerker van</w:t>
      </w:r>
      <w:r w:rsidRPr="00DA2D61">
        <w:rPr>
          <w:rFonts w:ascii="Arial" w:hAnsi="Arial" w:cs="Arial"/>
          <w:sz w:val="20"/>
          <w:szCs w:val="20"/>
        </w:rPr>
        <w:t xml:space="preserve"> groot belang. De pedagogisch </w:t>
      </w:r>
      <w:r w:rsidR="001838D9" w:rsidRPr="00DA2D61">
        <w:rPr>
          <w:rFonts w:ascii="Arial" w:hAnsi="Arial" w:cs="Arial"/>
          <w:sz w:val="20"/>
          <w:szCs w:val="20"/>
        </w:rPr>
        <w:t>medewerker hecht</w:t>
      </w:r>
      <w:r w:rsidRPr="00DA2D61">
        <w:rPr>
          <w:rFonts w:ascii="Arial" w:hAnsi="Arial" w:cs="Arial"/>
          <w:sz w:val="20"/>
          <w:szCs w:val="20"/>
        </w:rPr>
        <w:t xml:space="preserve"> grote waarde aan de inbreng van ouders; ouders zijn de ‘experts’ van hun eigen kind. De pedagogisch </w:t>
      </w:r>
      <w:r w:rsidR="001838D9" w:rsidRPr="00DA2D61">
        <w:rPr>
          <w:rFonts w:ascii="Arial" w:hAnsi="Arial" w:cs="Arial"/>
          <w:sz w:val="20"/>
          <w:szCs w:val="20"/>
        </w:rPr>
        <w:t>medewerker wil</w:t>
      </w:r>
      <w:r w:rsidRPr="00DA2D61">
        <w:rPr>
          <w:rFonts w:ascii="Arial" w:hAnsi="Arial" w:cs="Arial"/>
          <w:sz w:val="20"/>
          <w:szCs w:val="20"/>
        </w:rPr>
        <w:t xml:space="preserve"> graag laten zien, waar de kinderen mee bezig zijn in de projecten. Piramide werkt daarom met projectbrieven; bij elk project wordt een projectbrief voor ouders gemaakt</w:t>
      </w:r>
      <w:r w:rsidR="005D70AD">
        <w:rPr>
          <w:rFonts w:ascii="Arial" w:hAnsi="Arial" w:cs="Arial"/>
          <w:sz w:val="20"/>
          <w:szCs w:val="20"/>
        </w:rPr>
        <w:t>.</w:t>
      </w:r>
      <w:r w:rsidRPr="00DA2D61">
        <w:rPr>
          <w:rFonts w:ascii="Arial" w:hAnsi="Arial" w:cs="Arial"/>
          <w:sz w:val="20"/>
          <w:szCs w:val="20"/>
        </w:rPr>
        <w:t xml:space="preserve"> Daarin staan suggesties voor liedjes, spelletjes en boekjes om thuis mee aan de slag te gaan.</w:t>
      </w:r>
      <w:r w:rsidR="005D70AD" w:rsidRPr="005D70AD">
        <w:rPr>
          <w:rFonts w:ascii="Arial" w:hAnsi="Arial" w:cs="Arial"/>
          <w:sz w:val="20"/>
          <w:szCs w:val="20"/>
        </w:rPr>
        <w:t xml:space="preserve"> </w:t>
      </w:r>
      <w:r w:rsidR="005D70AD">
        <w:rPr>
          <w:rFonts w:ascii="Arial" w:hAnsi="Arial" w:cs="Arial"/>
          <w:sz w:val="20"/>
          <w:szCs w:val="20"/>
        </w:rPr>
        <w:t>Kindcentrum Dikkertje Dap maakt maandelijks een nieuwsbrief waarin informatie beschreven staat rondom de projecten.</w:t>
      </w:r>
    </w:p>
    <w:p w14:paraId="2E3ABDD1" w14:textId="3EEE71CE" w:rsidR="00DA2D61" w:rsidRDefault="00DA2D61" w:rsidP="00DA2D61">
      <w:pPr>
        <w:rPr>
          <w:rFonts w:ascii="Arial" w:hAnsi="Arial" w:cs="Arial"/>
          <w:sz w:val="20"/>
          <w:szCs w:val="20"/>
        </w:rPr>
      </w:pPr>
      <w:r w:rsidRPr="00DA2D61">
        <w:rPr>
          <w:rFonts w:ascii="Arial" w:hAnsi="Arial" w:cs="Arial"/>
          <w:sz w:val="20"/>
          <w:szCs w:val="20"/>
        </w:rPr>
        <w:t>Elke ochtend, tijdens de spelinloop, is er voor ouders de gelegenheid om met hun kind even in de hoeken of aan tafel te spelen. Dit verkleint de overgang van thuis naar ons.</w:t>
      </w:r>
    </w:p>
    <w:p w14:paraId="70C570EA" w14:textId="7F8816B8" w:rsidR="00486975" w:rsidRDefault="00486975" w:rsidP="00DA2D61">
      <w:pPr>
        <w:rPr>
          <w:rFonts w:ascii="Arial" w:hAnsi="Arial" w:cs="Arial"/>
          <w:sz w:val="20"/>
          <w:szCs w:val="20"/>
        </w:rPr>
      </w:pPr>
    </w:p>
    <w:p w14:paraId="1FDA09E8" w14:textId="01787BCC" w:rsidR="00153EE6" w:rsidRPr="00153EE6" w:rsidRDefault="00153EE6" w:rsidP="00153EE6">
      <w:pPr>
        <w:spacing w:after="160" w:line="259" w:lineRule="auto"/>
        <w:rPr>
          <w:rFonts w:ascii="Arial" w:eastAsiaTheme="minorHAnsi" w:hAnsi="Arial" w:cs="Arial"/>
          <w:sz w:val="20"/>
          <w:szCs w:val="20"/>
          <w:lang w:eastAsia="en-US"/>
        </w:rPr>
      </w:pPr>
      <w:r w:rsidRPr="00153EE6">
        <w:rPr>
          <w:rFonts w:ascii="Arial" w:eastAsiaTheme="minorHAnsi" w:hAnsi="Arial" w:cs="Arial"/>
          <w:sz w:val="20"/>
          <w:szCs w:val="20"/>
          <w:lang w:eastAsia="en-US"/>
        </w:rPr>
        <w:t xml:space="preserve">Voorbereiding op de basisschool                                                                                                                               De oudste peuters worden bij </w:t>
      </w:r>
      <w:r>
        <w:rPr>
          <w:rFonts w:ascii="Arial" w:eastAsiaTheme="minorHAnsi" w:hAnsi="Arial" w:cs="Arial"/>
          <w:sz w:val="20"/>
          <w:szCs w:val="20"/>
          <w:lang w:eastAsia="en-US"/>
        </w:rPr>
        <w:t>Dikkertje Dap</w:t>
      </w:r>
      <w:r w:rsidRPr="00153EE6">
        <w:rPr>
          <w:rFonts w:ascii="Arial" w:eastAsiaTheme="minorHAnsi" w:hAnsi="Arial" w:cs="Arial"/>
          <w:sz w:val="20"/>
          <w:szCs w:val="20"/>
          <w:lang w:eastAsia="en-US"/>
        </w:rPr>
        <w:t xml:space="preserve"> voorbereid op de basisschool. Door kinderen zelfstandigheid bij te brengen, zoals zelf naar het toilet gaan, (gedeeltelijk) aan- en uitkleden etc. Bij de warme overdracht naar de basisschool maken we gebruik van een overdrachtsformulier. De overdracht van dagopvang naar BSO doen we mondeling.</w:t>
      </w:r>
      <w:r w:rsidR="007E3801">
        <w:rPr>
          <w:rFonts w:ascii="Arial" w:eastAsiaTheme="minorHAnsi" w:hAnsi="Arial" w:cs="Arial"/>
          <w:sz w:val="20"/>
          <w:szCs w:val="20"/>
          <w:lang w:eastAsia="en-US"/>
        </w:rPr>
        <w:t xml:space="preserve"> Zie ouderbeleid.</w:t>
      </w:r>
    </w:p>
    <w:p w14:paraId="2EFF4203" w14:textId="77777777" w:rsidR="00DA2D61" w:rsidRPr="00DA2D61" w:rsidRDefault="00DA2D61" w:rsidP="00DA2D61">
      <w:pPr>
        <w:rPr>
          <w:rFonts w:ascii="Arial" w:hAnsi="Arial" w:cs="Arial"/>
          <w:b/>
          <w:bCs/>
          <w:sz w:val="20"/>
          <w:szCs w:val="20"/>
        </w:rPr>
      </w:pPr>
      <w:r w:rsidRPr="00DA2D61">
        <w:rPr>
          <w:rFonts w:ascii="Arial" w:hAnsi="Arial" w:cs="Arial"/>
          <w:b/>
          <w:bCs/>
          <w:sz w:val="20"/>
          <w:szCs w:val="20"/>
        </w:rPr>
        <w:t>Pedagogische ondersteuning medewerkers - Interne coach</w:t>
      </w:r>
    </w:p>
    <w:p w14:paraId="60638CA7" w14:textId="6B0A97D4" w:rsidR="00DA2D61" w:rsidRPr="00DA2D61" w:rsidRDefault="00D71C2A" w:rsidP="00DA2D61">
      <w:pPr>
        <w:rPr>
          <w:rFonts w:ascii="Arial" w:hAnsi="Arial" w:cs="Arial"/>
          <w:sz w:val="20"/>
          <w:szCs w:val="20"/>
        </w:rPr>
      </w:pPr>
      <w:r>
        <w:rPr>
          <w:rFonts w:ascii="Arial" w:hAnsi="Arial" w:cs="Arial"/>
          <w:sz w:val="20"/>
          <w:szCs w:val="20"/>
        </w:rPr>
        <w:t>Een aantal van d</w:t>
      </w:r>
      <w:r w:rsidR="00DA2D61" w:rsidRPr="00DA2D61">
        <w:rPr>
          <w:rFonts w:ascii="Arial" w:hAnsi="Arial" w:cs="Arial"/>
          <w:sz w:val="20"/>
          <w:szCs w:val="20"/>
        </w:rPr>
        <w:t>e pedagogisch medewerkers zijn VVE gecertificeerd</w:t>
      </w:r>
      <w:r w:rsidR="00236D5F">
        <w:rPr>
          <w:rFonts w:ascii="Arial" w:hAnsi="Arial" w:cs="Arial"/>
          <w:sz w:val="20"/>
          <w:szCs w:val="20"/>
        </w:rPr>
        <w:t>.</w:t>
      </w:r>
      <w:r w:rsidR="002642D6">
        <w:rPr>
          <w:rFonts w:ascii="Arial" w:hAnsi="Arial" w:cs="Arial"/>
          <w:sz w:val="20"/>
          <w:szCs w:val="20"/>
        </w:rPr>
        <w:t xml:space="preserve"> </w:t>
      </w:r>
      <w:r w:rsidR="00DA2D61" w:rsidRPr="00DA2D61">
        <w:rPr>
          <w:rFonts w:ascii="Arial" w:hAnsi="Arial" w:cs="Arial"/>
          <w:sz w:val="20"/>
          <w:szCs w:val="20"/>
        </w:rPr>
        <w:t>Zij hebben daarvoor een training gevolgd waarbinnen vaardigheden eigen zijn gemaakt om de kinderen zo optimaal mogelijk te kunnen begeleiden.</w:t>
      </w:r>
    </w:p>
    <w:p w14:paraId="21A736CF" w14:textId="77777777" w:rsidR="00DA2D61" w:rsidRPr="00DA2D61" w:rsidRDefault="00DA2D61" w:rsidP="00DA2D61">
      <w:pPr>
        <w:rPr>
          <w:rFonts w:ascii="Arial" w:hAnsi="Arial" w:cs="Arial"/>
          <w:sz w:val="20"/>
          <w:szCs w:val="20"/>
        </w:rPr>
      </w:pPr>
      <w:r w:rsidRPr="00DA2D61">
        <w:rPr>
          <w:rFonts w:ascii="Arial" w:hAnsi="Arial" w:cs="Arial"/>
          <w:sz w:val="20"/>
          <w:szCs w:val="20"/>
        </w:rPr>
        <w:t>Binnen Dikkertje Dap is een interne coach aangesteld. Zij is voor iedere pedagogisch medewerker het vaste aanspreekpunt in het werken met de Piramide-methode. </w:t>
      </w:r>
      <w:r w:rsidRPr="00DA2D61">
        <w:rPr>
          <w:rFonts w:ascii="Arial" w:hAnsi="Arial" w:cs="Arial"/>
          <w:sz w:val="20"/>
          <w:szCs w:val="20"/>
        </w:rPr>
        <w:br/>
        <w:t>Gedurende het jaar worden structureel begeleidingsgesprekken gepland. Van ieder begeleidingsgesprek wordt verslag gemaakt. </w:t>
      </w:r>
      <w:r w:rsidRPr="00DA2D61">
        <w:rPr>
          <w:rFonts w:ascii="Arial" w:hAnsi="Arial" w:cs="Arial"/>
          <w:sz w:val="20"/>
          <w:szCs w:val="20"/>
        </w:rPr>
        <w:br/>
        <w:t>Doel van deze gesprekken is:</w:t>
      </w:r>
    </w:p>
    <w:p w14:paraId="3E473DD3" w14:textId="77777777" w:rsidR="00DA2D61" w:rsidRPr="00DA2D61" w:rsidRDefault="001838D9" w:rsidP="00DA2D61">
      <w:pPr>
        <w:numPr>
          <w:ilvl w:val="0"/>
          <w:numId w:val="29"/>
        </w:numPr>
        <w:spacing w:after="200" w:line="276" w:lineRule="auto"/>
        <w:rPr>
          <w:rFonts w:ascii="Arial" w:hAnsi="Arial" w:cs="Arial"/>
          <w:sz w:val="20"/>
          <w:szCs w:val="20"/>
        </w:rPr>
      </w:pPr>
      <w:r w:rsidRPr="00DA2D61">
        <w:rPr>
          <w:rFonts w:ascii="Arial" w:hAnsi="Arial" w:cs="Arial"/>
          <w:sz w:val="20"/>
          <w:szCs w:val="20"/>
        </w:rPr>
        <w:t>Het</w:t>
      </w:r>
      <w:r w:rsidR="00DA2D61" w:rsidRPr="00DA2D61">
        <w:rPr>
          <w:rFonts w:ascii="Arial" w:hAnsi="Arial" w:cs="Arial"/>
          <w:sz w:val="20"/>
          <w:szCs w:val="20"/>
        </w:rPr>
        <w:t xml:space="preserve"> bieden van praktische ondersteuning in het vormgeven van de activiteiten en de planning;</w:t>
      </w:r>
    </w:p>
    <w:p w14:paraId="46F8139F" w14:textId="77777777" w:rsidR="00DA2D61" w:rsidRPr="00DA2D61" w:rsidRDefault="001838D9" w:rsidP="00DA2D61">
      <w:pPr>
        <w:numPr>
          <w:ilvl w:val="0"/>
          <w:numId w:val="29"/>
        </w:numPr>
        <w:spacing w:after="200" w:line="276" w:lineRule="auto"/>
        <w:rPr>
          <w:rFonts w:ascii="Arial" w:hAnsi="Arial" w:cs="Arial"/>
          <w:sz w:val="20"/>
          <w:szCs w:val="20"/>
        </w:rPr>
      </w:pPr>
      <w:r w:rsidRPr="00DA2D61">
        <w:rPr>
          <w:rFonts w:ascii="Arial" w:hAnsi="Arial" w:cs="Arial"/>
          <w:sz w:val="20"/>
          <w:szCs w:val="20"/>
        </w:rPr>
        <w:t>Het</w:t>
      </w:r>
      <w:r w:rsidR="00DA2D61" w:rsidRPr="00DA2D61">
        <w:rPr>
          <w:rFonts w:ascii="Arial" w:hAnsi="Arial" w:cs="Arial"/>
          <w:sz w:val="20"/>
          <w:szCs w:val="20"/>
        </w:rPr>
        <w:t xml:space="preserve"> beantwoorden van vragen van de pedagogisch medewerker over de Piramidemethode;</w:t>
      </w:r>
    </w:p>
    <w:p w14:paraId="744B7E71" w14:textId="77777777" w:rsidR="00DA2D61" w:rsidRPr="00DA2D61" w:rsidRDefault="001838D9" w:rsidP="00DA2D61">
      <w:pPr>
        <w:numPr>
          <w:ilvl w:val="0"/>
          <w:numId w:val="29"/>
        </w:numPr>
        <w:spacing w:after="200" w:line="276" w:lineRule="auto"/>
        <w:rPr>
          <w:rFonts w:ascii="Arial" w:hAnsi="Arial" w:cs="Arial"/>
          <w:sz w:val="20"/>
          <w:szCs w:val="20"/>
        </w:rPr>
      </w:pPr>
      <w:r w:rsidRPr="00DA2D61">
        <w:rPr>
          <w:rFonts w:ascii="Arial" w:hAnsi="Arial" w:cs="Arial"/>
          <w:sz w:val="20"/>
          <w:szCs w:val="20"/>
        </w:rPr>
        <w:t>Het</w:t>
      </w:r>
      <w:r w:rsidR="00DA2D61" w:rsidRPr="00DA2D61">
        <w:rPr>
          <w:rFonts w:ascii="Arial" w:hAnsi="Arial" w:cs="Arial"/>
          <w:sz w:val="20"/>
          <w:szCs w:val="20"/>
        </w:rPr>
        <w:t xml:space="preserve"> evalueren van de activiteiten per project.</w:t>
      </w:r>
    </w:p>
    <w:p w14:paraId="60737A91" w14:textId="77777777" w:rsidR="00DA2D61" w:rsidRPr="00DA2D61" w:rsidRDefault="00DA2D61" w:rsidP="00DA2D61">
      <w:pPr>
        <w:rPr>
          <w:rFonts w:ascii="Arial" w:hAnsi="Arial" w:cs="Arial"/>
          <w:sz w:val="20"/>
          <w:szCs w:val="20"/>
        </w:rPr>
      </w:pPr>
      <w:r w:rsidRPr="00DA2D61">
        <w:rPr>
          <w:rFonts w:ascii="Arial" w:hAnsi="Arial" w:cs="Arial"/>
          <w:sz w:val="20"/>
          <w:szCs w:val="20"/>
        </w:rPr>
        <w:t>Tijdens de structurele begeleidingsgesprekken wordt gewerkt met vaste agendapunten:</w:t>
      </w:r>
    </w:p>
    <w:p w14:paraId="6132FA28" w14:textId="77777777" w:rsidR="00DA2D61" w:rsidRPr="00DA2D61" w:rsidRDefault="001838D9" w:rsidP="00DA2D61">
      <w:pPr>
        <w:numPr>
          <w:ilvl w:val="0"/>
          <w:numId w:val="30"/>
        </w:numPr>
        <w:spacing w:after="200" w:line="276" w:lineRule="auto"/>
        <w:rPr>
          <w:rFonts w:ascii="Arial" w:hAnsi="Arial" w:cs="Arial"/>
          <w:sz w:val="20"/>
          <w:szCs w:val="20"/>
        </w:rPr>
      </w:pPr>
      <w:r w:rsidRPr="00DA2D61">
        <w:rPr>
          <w:rFonts w:ascii="Arial" w:hAnsi="Arial" w:cs="Arial"/>
          <w:sz w:val="20"/>
          <w:szCs w:val="20"/>
        </w:rPr>
        <w:t>Evaluatie</w:t>
      </w:r>
      <w:r w:rsidR="00DA2D61" w:rsidRPr="00DA2D61">
        <w:rPr>
          <w:rFonts w:ascii="Arial" w:hAnsi="Arial" w:cs="Arial"/>
          <w:sz w:val="20"/>
          <w:szCs w:val="20"/>
        </w:rPr>
        <w:t xml:space="preserve"> vorige thema</w:t>
      </w:r>
    </w:p>
    <w:p w14:paraId="77A57FB9" w14:textId="77777777" w:rsidR="00DA2D61" w:rsidRPr="00DA2D61" w:rsidRDefault="001838D9" w:rsidP="00DA2D61">
      <w:pPr>
        <w:numPr>
          <w:ilvl w:val="0"/>
          <w:numId w:val="30"/>
        </w:numPr>
        <w:spacing w:after="200" w:line="276" w:lineRule="auto"/>
        <w:rPr>
          <w:rFonts w:ascii="Arial" w:hAnsi="Arial" w:cs="Arial"/>
          <w:sz w:val="20"/>
          <w:szCs w:val="20"/>
        </w:rPr>
      </w:pPr>
      <w:r w:rsidRPr="00DA2D61">
        <w:rPr>
          <w:rFonts w:ascii="Arial" w:hAnsi="Arial" w:cs="Arial"/>
          <w:sz w:val="20"/>
          <w:szCs w:val="20"/>
        </w:rPr>
        <w:t>Planning</w:t>
      </w:r>
      <w:r w:rsidR="00DA2D61" w:rsidRPr="00DA2D61">
        <w:rPr>
          <w:rFonts w:ascii="Arial" w:hAnsi="Arial" w:cs="Arial"/>
          <w:sz w:val="20"/>
          <w:szCs w:val="20"/>
        </w:rPr>
        <w:t xml:space="preserve"> thema</w:t>
      </w:r>
    </w:p>
    <w:p w14:paraId="09883AB3" w14:textId="77777777" w:rsidR="00DA2D61" w:rsidRDefault="001838D9" w:rsidP="00DA2D61">
      <w:pPr>
        <w:numPr>
          <w:ilvl w:val="0"/>
          <w:numId w:val="30"/>
        </w:numPr>
        <w:spacing w:after="200" w:line="276" w:lineRule="auto"/>
        <w:rPr>
          <w:rFonts w:ascii="Arial" w:hAnsi="Arial" w:cs="Arial"/>
          <w:sz w:val="20"/>
          <w:szCs w:val="20"/>
        </w:rPr>
      </w:pPr>
      <w:r w:rsidRPr="00DA2D61">
        <w:rPr>
          <w:rFonts w:ascii="Arial" w:hAnsi="Arial" w:cs="Arial"/>
          <w:sz w:val="20"/>
          <w:szCs w:val="20"/>
        </w:rPr>
        <w:t>Kind bespreking</w:t>
      </w:r>
    </w:p>
    <w:p w14:paraId="31E5694B" w14:textId="77777777" w:rsidR="00DA2D61" w:rsidRPr="00F71FE6" w:rsidRDefault="001838D9" w:rsidP="00F71FE6">
      <w:pPr>
        <w:numPr>
          <w:ilvl w:val="0"/>
          <w:numId w:val="30"/>
        </w:numPr>
        <w:spacing w:after="200" w:line="276" w:lineRule="auto"/>
        <w:rPr>
          <w:rFonts w:ascii="Arial" w:hAnsi="Arial" w:cs="Arial"/>
          <w:sz w:val="20"/>
          <w:szCs w:val="20"/>
          <w:lang w:val="en-US"/>
        </w:rPr>
      </w:pPr>
      <w:r>
        <w:rPr>
          <w:rFonts w:ascii="Arial" w:hAnsi="Arial" w:cs="Arial"/>
          <w:sz w:val="20"/>
          <w:szCs w:val="20"/>
          <w:lang w:val="en-US"/>
        </w:rPr>
        <w:t>E</w:t>
      </w:r>
      <w:r w:rsidR="00DA2D61" w:rsidRPr="00F71FE6">
        <w:rPr>
          <w:rFonts w:ascii="Arial" w:hAnsi="Arial" w:cs="Arial"/>
          <w:sz w:val="20"/>
          <w:szCs w:val="20"/>
          <w:lang w:val="en-US"/>
        </w:rPr>
        <w:t>valuatie  ‘coaching on the job’.</w:t>
      </w:r>
    </w:p>
    <w:p w14:paraId="003E2E67" w14:textId="106F8DDD" w:rsidR="00DA2D61" w:rsidRPr="00DA2D61" w:rsidRDefault="00DA2D61" w:rsidP="00DA2D61">
      <w:pPr>
        <w:rPr>
          <w:rFonts w:ascii="Arial" w:hAnsi="Arial" w:cs="Arial"/>
          <w:sz w:val="20"/>
          <w:szCs w:val="20"/>
        </w:rPr>
      </w:pPr>
      <w:r w:rsidRPr="00DA2D61">
        <w:rPr>
          <w:rFonts w:ascii="Arial" w:hAnsi="Arial" w:cs="Arial"/>
          <w:sz w:val="20"/>
          <w:szCs w:val="20"/>
        </w:rPr>
        <w:t>Belangrijk is dat de coach de zelfstandigheid en creativiteit van iedere individuele medewerker stimuleert en tegelijkertijd de efficiëntie en doelmatigheid bewaakt door samenwerking te bevorderen.</w:t>
      </w:r>
    </w:p>
    <w:p w14:paraId="41508A3C" w14:textId="77777777" w:rsidR="00DA2D61" w:rsidRPr="00DA2D61" w:rsidRDefault="00DA2D61" w:rsidP="00DA2D61">
      <w:pPr>
        <w:rPr>
          <w:rFonts w:ascii="Arial" w:hAnsi="Arial" w:cs="Arial"/>
          <w:sz w:val="20"/>
          <w:szCs w:val="20"/>
        </w:rPr>
      </w:pPr>
    </w:p>
    <w:p w14:paraId="43D6B1D6" w14:textId="77777777" w:rsidR="00DA2D61" w:rsidRPr="00DA2D61" w:rsidRDefault="00DA2D61" w:rsidP="00DA2D61">
      <w:pPr>
        <w:rPr>
          <w:rFonts w:ascii="Arial" w:hAnsi="Arial" w:cs="Arial"/>
          <w:sz w:val="20"/>
          <w:szCs w:val="20"/>
        </w:rPr>
      </w:pPr>
    </w:p>
    <w:p w14:paraId="17DBC151" w14:textId="77777777" w:rsidR="00DA2D61" w:rsidRPr="00DA2D61" w:rsidRDefault="00DA2D61" w:rsidP="00DA2D61">
      <w:pPr>
        <w:rPr>
          <w:rFonts w:ascii="Arial" w:hAnsi="Arial" w:cs="Arial"/>
          <w:sz w:val="20"/>
          <w:szCs w:val="20"/>
        </w:rPr>
      </w:pPr>
    </w:p>
    <w:p w14:paraId="6F8BD81B" w14:textId="77777777" w:rsidR="00DA2D61" w:rsidRPr="00DA2D61" w:rsidRDefault="00DA2D61" w:rsidP="00DA2D61">
      <w:pPr>
        <w:rPr>
          <w:rFonts w:ascii="Arial" w:hAnsi="Arial" w:cs="Arial"/>
          <w:sz w:val="20"/>
          <w:szCs w:val="20"/>
        </w:rPr>
      </w:pPr>
    </w:p>
    <w:p w14:paraId="2613E9C1" w14:textId="77777777" w:rsidR="00DA2D61" w:rsidRPr="00DA2D61" w:rsidRDefault="00DA2D61" w:rsidP="00DA2D61">
      <w:pPr>
        <w:rPr>
          <w:rFonts w:ascii="Arial" w:hAnsi="Arial" w:cs="Arial"/>
          <w:sz w:val="20"/>
          <w:szCs w:val="20"/>
        </w:rPr>
      </w:pPr>
    </w:p>
    <w:p w14:paraId="100C5B58" w14:textId="77777777" w:rsidR="00DA2D61" w:rsidRPr="00DA2D61" w:rsidRDefault="00DA2D61" w:rsidP="00DA2D61">
      <w:pPr>
        <w:rPr>
          <w:rFonts w:ascii="Arial" w:hAnsi="Arial" w:cs="Arial"/>
          <w:sz w:val="20"/>
          <w:szCs w:val="20"/>
        </w:rPr>
      </w:pPr>
      <w:r w:rsidRPr="00DA2D61">
        <w:rPr>
          <w:rFonts w:ascii="Arial" w:hAnsi="Arial" w:cs="Arial"/>
          <w:sz w:val="20"/>
          <w:szCs w:val="20"/>
        </w:rPr>
        <w:t xml:space="preserve"> </w:t>
      </w:r>
    </w:p>
    <w:p w14:paraId="1037B8A3" w14:textId="77777777" w:rsidR="00DA2D61" w:rsidRPr="00DA2D61" w:rsidRDefault="00DA2D61" w:rsidP="00DA2D61">
      <w:pPr>
        <w:rPr>
          <w:rFonts w:ascii="Arial" w:hAnsi="Arial" w:cs="Arial"/>
          <w:sz w:val="20"/>
          <w:szCs w:val="20"/>
        </w:rPr>
      </w:pPr>
    </w:p>
    <w:p w14:paraId="687C6DE0" w14:textId="77777777" w:rsidR="00DA2D61" w:rsidRPr="00DA2D61" w:rsidRDefault="00DA2D61" w:rsidP="00DA2D61">
      <w:pPr>
        <w:rPr>
          <w:rFonts w:ascii="Arial" w:hAnsi="Arial" w:cs="Arial"/>
          <w:sz w:val="20"/>
          <w:szCs w:val="20"/>
        </w:rPr>
      </w:pPr>
    </w:p>
    <w:p w14:paraId="5B2F9378" w14:textId="77777777" w:rsidR="00DA2D61" w:rsidRPr="00DA2D61" w:rsidRDefault="00DA2D61" w:rsidP="00DA2D61">
      <w:pPr>
        <w:rPr>
          <w:rFonts w:ascii="Arial" w:hAnsi="Arial" w:cs="Arial"/>
          <w:sz w:val="20"/>
          <w:szCs w:val="20"/>
        </w:rPr>
      </w:pPr>
    </w:p>
    <w:p w14:paraId="323FF7E4" w14:textId="77777777" w:rsidR="00926C39" w:rsidRDefault="00926C39">
      <w:pPr>
        <w:widowControl w:val="0"/>
        <w:autoSpaceDE w:val="0"/>
        <w:autoSpaceDN w:val="0"/>
        <w:adjustRightInd w:val="0"/>
        <w:rPr>
          <w:rFonts w:ascii="Arial" w:hAnsi="Arial" w:cs="Arial"/>
          <w:sz w:val="20"/>
          <w:szCs w:val="20"/>
        </w:rPr>
      </w:pPr>
    </w:p>
    <w:p w14:paraId="73006766" w14:textId="77777777" w:rsidR="008955D5" w:rsidRDefault="008955D5">
      <w:pPr>
        <w:widowControl w:val="0"/>
        <w:autoSpaceDE w:val="0"/>
        <w:autoSpaceDN w:val="0"/>
        <w:adjustRightInd w:val="0"/>
        <w:rPr>
          <w:rFonts w:ascii="Arial" w:hAnsi="Arial" w:cs="Arial"/>
          <w:b/>
          <w:bCs/>
          <w:sz w:val="20"/>
          <w:szCs w:val="20"/>
        </w:rPr>
      </w:pPr>
    </w:p>
    <w:p w14:paraId="15531363" w14:textId="77777777" w:rsidR="008955D5" w:rsidRDefault="008955D5">
      <w:pPr>
        <w:widowControl w:val="0"/>
        <w:autoSpaceDE w:val="0"/>
        <w:autoSpaceDN w:val="0"/>
        <w:adjustRightInd w:val="0"/>
        <w:rPr>
          <w:rFonts w:ascii="Arial" w:hAnsi="Arial" w:cs="Arial"/>
          <w:b/>
          <w:bCs/>
          <w:sz w:val="20"/>
          <w:szCs w:val="20"/>
        </w:rPr>
      </w:pPr>
    </w:p>
    <w:p w14:paraId="4CD1D869" w14:textId="77777777" w:rsidR="008955D5" w:rsidRDefault="008955D5">
      <w:pPr>
        <w:widowControl w:val="0"/>
        <w:autoSpaceDE w:val="0"/>
        <w:autoSpaceDN w:val="0"/>
        <w:adjustRightInd w:val="0"/>
        <w:rPr>
          <w:rFonts w:ascii="Arial" w:hAnsi="Arial" w:cs="Arial"/>
          <w:b/>
          <w:bCs/>
          <w:sz w:val="20"/>
          <w:szCs w:val="20"/>
        </w:rPr>
      </w:pPr>
    </w:p>
    <w:p w14:paraId="16BC9BEE" w14:textId="77777777" w:rsidR="008955D5" w:rsidRDefault="008955D5">
      <w:pPr>
        <w:widowControl w:val="0"/>
        <w:autoSpaceDE w:val="0"/>
        <w:autoSpaceDN w:val="0"/>
        <w:adjustRightInd w:val="0"/>
        <w:rPr>
          <w:rFonts w:ascii="Arial" w:hAnsi="Arial" w:cs="Arial"/>
          <w:b/>
          <w:bCs/>
          <w:sz w:val="20"/>
          <w:szCs w:val="20"/>
        </w:rPr>
      </w:pPr>
    </w:p>
    <w:p w14:paraId="646AD09F" w14:textId="77777777" w:rsidR="00C75005" w:rsidRDefault="00C75005">
      <w:pPr>
        <w:widowControl w:val="0"/>
        <w:autoSpaceDE w:val="0"/>
        <w:autoSpaceDN w:val="0"/>
        <w:adjustRightInd w:val="0"/>
        <w:rPr>
          <w:rFonts w:ascii="Arial" w:hAnsi="Arial" w:cs="Arial"/>
          <w:b/>
          <w:bCs/>
          <w:sz w:val="20"/>
          <w:szCs w:val="20"/>
        </w:rPr>
      </w:pPr>
    </w:p>
    <w:p w14:paraId="5040E433" w14:textId="77777777" w:rsidR="00C75005" w:rsidRDefault="00C75005">
      <w:pPr>
        <w:widowControl w:val="0"/>
        <w:autoSpaceDE w:val="0"/>
        <w:autoSpaceDN w:val="0"/>
        <w:adjustRightInd w:val="0"/>
        <w:rPr>
          <w:rFonts w:ascii="Arial" w:hAnsi="Arial" w:cs="Arial"/>
          <w:b/>
          <w:bCs/>
          <w:sz w:val="20"/>
          <w:szCs w:val="20"/>
        </w:rPr>
      </w:pPr>
    </w:p>
    <w:p w14:paraId="55B3A33F" w14:textId="70D2562D" w:rsidR="00F332D2" w:rsidRDefault="004026F4">
      <w:pPr>
        <w:widowControl w:val="0"/>
        <w:autoSpaceDE w:val="0"/>
        <w:autoSpaceDN w:val="0"/>
        <w:adjustRightInd w:val="0"/>
        <w:rPr>
          <w:rFonts w:ascii="Arial" w:hAnsi="Arial" w:cs="Arial"/>
          <w:b/>
          <w:bCs/>
          <w:sz w:val="20"/>
          <w:szCs w:val="20"/>
        </w:rPr>
      </w:pPr>
      <w:r>
        <w:rPr>
          <w:rFonts w:ascii="Arial" w:hAnsi="Arial" w:cs="Arial"/>
          <w:b/>
          <w:bCs/>
          <w:sz w:val="20"/>
          <w:szCs w:val="20"/>
        </w:rPr>
        <w:t>6</w:t>
      </w:r>
      <w:r w:rsidR="00F332D2">
        <w:rPr>
          <w:rFonts w:ascii="Arial" w:hAnsi="Arial" w:cs="Arial"/>
          <w:b/>
          <w:bCs/>
          <w:sz w:val="20"/>
          <w:szCs w:val="20"/>
        </w:rPr>
        <w:t>. OUDERBELEID</w:t>
      </w:r>
    </w:p>
    <w:p w14:paraId="651E9592" w14:textId="77777777" w:rsidR="00F332D2" w:rsidRDefault="00F332D2">
      <w:pPr>
        <w:widowControl w:val="0"/>
        <w:autoSpaceDE w:val="0"/>
        <w:autoSpaceDN w:val="0"/>
        <w:adjustRightInd w:val="0"/>
        <w:rPr>
          <w:rFonts w:ascii="Arial" w:hAnsi="Arial" w:cs="Arial"/>
          <w:sz w:val="20"/>
          <w:szCs w:val="20"/>
        </w:rPr>
      </w:pPr>
    </w:p>
    <w:p w14:paraId="0ED9A66D" w14:textId="77777777" w:rsidR="00F332D2" w:rsidRDefault="004026F4">
      <w:pPr>
        <w:widowControl w:val="0"/>
        <w:autoSpaceDE w:val="0"/>
        <w:autoSpaceDN w:val="0"/>
        <w:adjustRightInd w:val="0"/>
        <w:rPr>
          <w:rFonts w:ascii="Arial" w:hAnsi="Arial" w:cs="Arial"/>
          <w:b/>
          <w:bCs/>
          <w:sz w:val="20"/>
          <w:szCs w:val="20"/>
        </w:rPr>
      </w:pPr>
      <w:r>
        <w:rPr>
          <w:rFonts w:ascii="Arial" w:hAnsi="Arial" w:cs="Arial"/>
          <w:b/>
          <w:bCs/>
          <w:sz w:val="20"/>
          <w:szCs w:val="20"/>
        </w:rPr>
        <w:t>6</w:t>
      </w:r>
      <w:r w:rsidR="00F332D2">
        <w:rPr>
          <w:rFonts w:ascii="Arial" w:hAnsi="Arial" w:cs="Arial"/>
          <w:b/>
          <w:bCs/>
          <w:sz w:val="20"/>
          <w:szCs w:val="20"/>
        </w:rPr>
        <w:t>.1 Samenwerking met de ouders</w:t>
      </w:r>
    </w:p>
    <w:p w14:paraId="2D854628"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In het </w:t>
      </w:r>
      <w:r>
        <w:rPr>
          <w:rFonts w:ascii="Arial" w:hAnsi="Arial" w:cs="Arial"/>
          <w:color w:val="000000"/>
          <w:sz w:val="20"/>
          <w:szCs w:val="20"/>
        </w:rPr>
        <w:t xml:space="preserve">Kindercentrum Dikkertje Dap / BSO ’t Speelveld </w:t>
      </w:r>
      <w:r>
        <w:rPr>
          <w:rFonts w:ascii="Arial" w:hAnsi="Arial" w:cs="Arial"/>
          <w:sz w:val="20"/>
          <w:szCs w:val="20"/>
        </w:rPr>
        <w:t>wordt een deel van de opvoeding en verzorging van de kinderen overgenomen van de ouders. Dit maakt het nodig om gegevens over de ontwikkeling van het kind uit te wisselen, waardoor wederzijdse inzichten over deze ontwikkelingen worden vergroot. Om kinderen een zo goed mogelijke opvang te bieden is een goede samenwerking met ouders van groot belang. Daartoe dient aan twee randvoorwaarden te worden voldaan:</w:t>
      </w:r>
    </w:p>
    <w:p w14:paraId="480EF5D6" w14:textId="77777777" w:rsidR="00F332D2" w:rsidRDefault="00F332D2" w:rsidP="00F80580">
      <w:pPr>
        <w:widowControl w:val="0"/>
        <w:numPr>
          <w:ilvl w:val="0"/>
          <w:numId w:val="20"/>
        </w:numPr>
        <w:tabs>
          <w:tab w:val="clear" w:pos="360"/>
          <w:tab w:val="left" w:pos="426"/>
        </w:tabs>
        <w:autoSpaceDE w:val="0"/>
        <w:autoSpaceDN w:val="0"/>
        <w:adjustRightInd w:val="0"/>
        <w:rPr>
          <w:rFonts w:ascii="Arial" w:hAnsi="Arial" w:cs="Arial"/>
          <w:sz w:val="20"/>
          <w:szCs w:val="20"/>
        </w:rPr>
      </w:pPr>
      <w:r>
        <w:rPr>
          <w:rFonts w:ascii="Arial" w:hAnsi="Arial" w:cs="Arial"/>
          <w:sz w:val="20"/>
          <w:szCs w:val="20"/>
        </w:rPr>
        <w:t>Wederzijds vertrouwen; begrip voor elkaars verantwoordelijkheid, mogelijkheden en beperkingen.</w:t>
      </w:r>
    </w:p>
    <w:p w14:paraId="1B30D797" w14:textId="77777777" w:rsidR="00F332D2" w:rsidRDefault="00F332D2" w:rsidP="00F80580">
      <w:pPr>
        <w:widowControl w:val="0"/>
        <w:numPr>
          <w:ilvl w:val="0"/>
          <w:numId w:val="20"/>
        </w:numPr>
        <w:tabs>
          <w:tab w:val="clear" w:pos="360"/>
          <w:tab w:val="left" w:pos="426"/>
        </w:tabs>
        <w:autoSpaceDE w:val="0"/>
        <w:autoSpaceDN w:val="0"/>
        <w:adjustRightInd w:val="0"/>
        <w:rPr>
          <w:rFonts w:ascii="Arial" w:hAnsi="Arial" w:cs="Arial"/>
          <w:sz w:val="20"/>
          <w:szCs w:val="20"/>
        </w:rPr>
      </w:pPr>
      <w:r>
        <w:rPr>
          <w:rFonts w:ascii="Arial" w:hAnsi="Arial" w:cs="Arial"/>
          <w:sz w:val="20"/>
          <w:szCs w:val="20"/>
        </w:rPr>
        <w:t xml:space="preserve">Wederzijds respect; respect van de </w:t>
      </w:r>
      <w:r w:rsidR="003A7E36">
        <w:rPr>
          <w:rFonts w:ascii="Arial" w:hAnsi="Arial" w:cs="Arial"/>
          <w:sz w:val="20"/>
          <w:szCs w:val="20"/>
        </w:rPr>
        <w:t>pedagogisch medewerker</w:t>
      </w:r>
      <w:r>
        <w:rPr>
          <w:rFonts w:ascii="Arial" w:hAnsi="Arial" w:cs="Arial"/>
          <w:sz w:val="20"/>
          <w:szCs w:val="20"/>
        </w:rPr>
        <w:t xml:space="preserve"> voor de ouders die de eindverantwoordelijkheid voor hun kind hebben en respect van ouders voor de professionele verantwoordelijkheid van de leiding voor hun kind.</w:t>
      </w:r>
    </w:p>
    <w:p w14:paraId="269E314A" w14:textId="77777777" w:rsidR="00F332D2" w:rsidRDefault="00F332D2">
      <w:pPr>
        <w:widowControl w:val="0"/>
        <w:tabs>
          <w:tab w:val="left" w:pos="284"/>
        </w:tabs>
        <w:autoSpaceDE w:val="0"/>
        <w:autoSpaceDN w:val="0"/>
        <w:adjustRightInd w:val="0"/>
        <w:ind w:left="284" w:hanging="284"/>
        <w:rPr>
          <w:rFonts w:ascii="Arial" w:hAnsi="Arial" w:cs="Arial"/>
          <w:sz w:val="20"/>
          <w:szCs w:val="20"/>
        </w:rPr>
      </w:pPr>
    </w:p>
    <w:p w14:paraId="3EB8DF0C" w14:textId="77777777" w:rsidR="00190DDD" w:rsidRDefault="00F332D2" w:rsidP="00190DDD">
      <w:pPr>
        <w:widowControl w:val="0"/>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Daarnaast krijgt de samenwerking tussen ouders en leidsters gestalte door</w:t>
      </w:r>
      <w:r w:rsidR="00190DDD">
        <w:rPr>
          <w:rFonts w:ascii="Arial" w:hAnsi="Arial" w:cs="Arial"/>
          <w:sz w:val="20"/>
          <w:szCs w:val="20"/>
        </w:rPr>
        <w:t>:</w:t>
      </w:r>
    </w:p>
    <w:p w14:paraId="04B616C9" w14:textId="77777777" w:rsidR="00F332D2" w:rsidRDefault="00F332D2">
      <w:pPr>
        <w:widowControl w:val="0"/>
        <w:numPr>
          <w:ilvl w:val="0"/>
          <w:numId w:val="10"/>
        </w:numPr>
        <w:tabs>
          <w:tab w:val="left" w:pos="220"/>
          <w:tab w:val="left" w:pos="284"/>
        </w:tabs>
        <w:autoSpaceDE w:val="0"/>
        <w:autoSpaceDN w:val="0"/>
        <w:adjustRightInd w:val="0"/>
        <w:ind w:left="284" w:hanging="284"/>
        <w:rPr>
          <w:rFonts w:ascii="Arial" w:hAnsi="Arial" w:cs="Arial"/>
          <w:sz w:val="20"/>
          <w:szCs w:val="20"/>
        </w:rPr>
      </w:pPr>
      <w:r>
        <w:rPr>
          <w:rFonts w:ascii="Arial" w:hAnsi="Arial" w:cs="Arial"/>
          <w:sz w:val="20"/>
          <w:szCs w:val="20"/>
          <w:u w:val="single"/>
        </w:rPr>
        <w:t>De wenperiode</w:t>
      </w:r>
      <w:r>
        <w:rPr>
          <w:rFonts w:ascii="Arial" w:hAnsi="Arial" w:cs="Arial"/>
          <w:sz w:val="20"/>
          <w:szCs w:val="20"/>
        </w:rPr>
        <w:t>. Om de eerste periode in de opvang voor het kind zo goed mogelijk te laten verlopen, worden er duidelijk afspraken gemaakt met de ouders. Deze afspraken hebben onder meer betrekking op de opvoeding, de verzorging, het ritme en de gewoonten van het kind. Ook worden er afspraken gemaakt over afscheid nemen. In de wenperiode wordt aandacht besteed aan de wederzijdse verwachtingen en wordt gevraagd naar specifieke wensen van de ouders.</w:t>
      </w:r>
    </w:p>
    <w:p w14:paraId="04CB520F" w14:textId="77777777" w:rsidR="00F332D2" w:rsidRDefault="00F332D2">
      <w:pPr>
        <w:widowControl w:val="0"/>
        <w:numPr>
          <w:ilvl w:val="0"/>
          <w:numId w:val="10"/>
        </w:numPr>
        <w:tabs>
          <w:tab w:val="left" w:pos="220"/>
          <w:tab w:val="left" w:pos="284"/>
        </w:tabs>
        <w:autoSpaceDE w:val="0"/>
        <w:autoSpaceDN w:val="0"/>
        <w:adjustRightInd w:val="0"/>
        <w:ind w:left="284" w:hanging="284"/>
        <w:rPr>
          <w:rFonts w:ascii="Arial" w:hAnsi="Arial" w:cs="Arial"/>
          <w:sz w:val="20"/>
          <w:szCs w:val="20"/>
        </w:rPr>
      </w:pPr>
      <w:r>
        <w:rPr>
          <w:rFonts w:ascii="Arial" w:hAnsi="Arial" w:cs="Arial"/>
          <w:sz w:val="20"/>
          <w:szCs w:val="20"/>
          <w:u w:val="single"/>
        </w:rPr>
        <w:t>Uitwisselen van opvoedingsideeën</w:t>
      </w:r>
      <w:r>
        <w:rPr>
          <w:rFonts w:ascii="Arial" w:hAnsi="Arial" w:cs="Arial"/>
          <w:sz w:val="20"/>
          <w:szCs w:val="20"/>
        </w:rPr>
        <w:t>. Het uitwisselen van opvoedingsideeën maakt het mogelijk om één lijn te volgen in de benadering van het kind. Soms kan een bepaalde benadering thuis succesvol zijn en kan de opvang die overnemen. Andersom kan dat ook gelden. Verschillen in opvoeding en benadering van thuis en in de opvang zijn eveneens bespreekbaar.</w:t>
      </w:r>
    </w:p>
    <w:p w14:paraId="60EEA21D" w14:textId="49E08233" w:rsidR="00F332D2" w:rsidRDefault="00F332D2">
      <w:pPr>
        <w:widowControl w:val="0"/>
        <w:numPr>
          <w:ilvl w:val="0"/>
          <w:numId w:val="10"/>
        </w:numPr>
        <w:tabs>
          <w:tab w:val="left" w:pos="220"/>
          <w:tab w:val="left" w:pos="284"/>
        </w:tabs>
        <w:autoSpaceDE w:val="0"/>
        <w:autoSpaceDN w:val="0"/>
        <w:adjustRightInd w:val="0"/>
        <w:ind w:left="284" w:hanging="284"/>
        <w:rPr>
          <w:rFonts w:ascii="Arial" w:hAnsi="Arial" w:cs="Arial"/>
          <w:sz w:val="20"/>
          <w:szCs w:val="20"/>
        </w:rPr>
      </w:pPr>
      <w:r>
        <w:rPr>
          <w:rFonts w:ascii="Arial" w:hAnsi="Arial" w:cs="Arial"/>
          <w:sz w:val="20"/>
          <w:szCs w:val="20"/>
          <w:u w:val="single"/>
        </w:rPr>
        <w:t>Opvoedingsvragen van ouders</w:t>
      </w:r>
      <w:r>
        <w:rPr>
          <w:rFonts w:ascii="Arial" w:hAnsi="Arial" w:cs="Arial"/>
          <w:sz w:val="20"/>
          <w:szCs w:val="20"/>
        </w:rPr>
        <w:t xml:space="preserve">. De opvang kan ouders ondersteuning bieden bij de opvoeding. Dit gebeurt in individuele contacten tussen ouders en </w:t>
      </w:r>
      <w:r w:rsidR="003A7E36">
        <w:rPr>
          <w:rFonts w:ascii="Arial" w:hAnsi="Arial" w:cs="Arial"/>
          <w:sz w:val="20"/>
          <w:szCs w:val="20"/>
        </w:rPr>
        <w:t>pedagogisch medewerker</w:t>
      </w:r>
      <w:r>
        <w:rPr>
          <w:rFonts w:ascii="Arial" w:hAnsi="Arial" w:cs="Arial"/>
          <w:sz w:val="20"/>
          <w:szCs w:val="20"/>
        </w:rPr>
        <w:t xml:space="preserve">. De </w:t>
      </w:r>
      <w:r w:rsidR="003A7E36">
        <w:rPr>
          <w:rFonts w:ascii="Arial" w:hAnsi="Arial" w:cs="Arial"/>
          <w:sz w:val="20"/>
          <w:szCs w:val="20"/>
        </w:rPr>
        <w:t>pedagogisch medewerker</w:t>
      </w:r>
      <w:r>
        <w:rPr>
          <w:rFonts w:ascii="Arial" w:hAnsi="Arial" w:cs="Arial"/>
          <w:sz w:val="20"/>
          <w:szCs w:val="20"/>
        </w:rPr>
        <w:t xml:space="preserve"> ziet de kinderen in het kindercentrum Dikkertje Dap de hele dag en heeft zicht op hun ontwikkeling. Als er problemen zijn met een kind wordt in overleg met de ouders bekeken wat het beste is voor het kind.</w:t>
      </w:r>
    </w:p>
    <w:p w14:paraId="44EFB8E4" w14:textId="1DB878CF" w:rsidR="008955D5" w:rsidRDefault="008955D5">
      <w:pPr>
        <w:widowControl w:val="0"/>
        <w:numPr>
          <w:ilvl w:val="0"/>
          <w:numId w:val="10"/>
        </w:numPr>
        <w:tabs>
          <w:tab w:val="left" w:pos="220"/>
          <w:tab w:val="left" w:pos="284"/>
        </w:tabs>
        <w:autoSpaceDE w:val="0"/>
        <w:autoSpaceDN w:val="0"/>
        <w:adjustRightInd w:val="0"/>
        <w:ind w:left="284" w:hanging="284"/>
        <w:rPr>
          <w:rFonts w:ascii="Arial" w:hAnsi="Arial" w:cs="Arial"/>
          <w:sz w:val="20"/>
          <w:szCs w:val="20"/>
        </w:rPr>
      </w:pPr>
      <w:r>
        <w:rPr>
          <w:rFonts w:ascii="Arial" w:hAnsi="Arial" w:cs="Arial"/>
          <w:sz w:val="20"/>
          <w:szCs w:val="20"/>
          <w:u w:val="single"/>
        </w:rPr>
        <w:t>Voorbereiding op de basisschool</w:t>
      </w:r>
    </w:p>
    <w:p w14:paraId="29895B83" w14:textId="0C8FF32D" w:rsidR="00190DDD" w:rsidRDefault="50026A99" w:rsidP="50026A99">
      <w:pPr>
        <w:widowControl w:val="0"/>
        <w:numPr>
          <w:ilvl w:val="0"/>
          <w:numId w:val="10"/>
        </w:numPr>
        <w:tabs>
          <w:tab w:val="left" w:pos="220"/>
          <w:tab w:val="left" w:pos="284"/>
        </w:tabs>
        <w:autoSpaceDE w:val="0"/>
        <w:autoSpaceDN w:val="0"/>
        <w:adjustRightInd w:val="0"/>
        <w:ind w:left="284" w:hanging="284"/>
        <w:rPr>
          <w:rFonts w:ascii="Arial" w:hAnsi="Arial" w:cs="Arial"/>
          <w:sz w:val="20"/>
          <w:szCs w:val="20"/>
        </w:rPr>
      </w:pPr>
      <w:r w:rsidRPr="50026A99">
        <w:rPr>
          <w:rFonts w:ascii="Arial" w:hAnsi="Arial" w:cs="Arial"/>
          <w:sz w:val="20"/>
          <w:szCs w:val="20"/>
          <w:u w:val="single"/>
        </w:rPr>
        <w:t>Mentorschap.</w:t>
      </w:r>
      <w:r w:rsidRPr="50026A99">
        <w:rPr>
          <w:rFonts w:ascii="Arial" w:hAnsi="Arial" w:cs="Arial"/>
          <w:sz w:val="20"/>
          <w:szCs w:val="20"/>
        </w:rPr>
        <w:t xml:space="preserve"> Ook bij de mentor van uw kind kunt u terecht voor informatie. (zie punt 4)</w:t>
      </w:r>
    </w:p>
    <w:p w14:paraId="0970B7DA" w14:textId="77777777" w:rsidR="002642D6" w:rsidRDefault="002642D6" w:rsidP="007E3801">
      <w:pPr>
        <w:widowControl w:val="0"/>
        <w:tabs>
          <w:tab w:val="left" w:pos="220"/>
          <w:tab w:val="left" w:pos="284"/>
        </w:tabs>
        <w:autoSpaceDE w:val="0"/>
        <w:autoSpaceDN w:val="0"/>
        <w:adjustRightInd w:val="0"/>
        <w:ind w:left="284"/>
        <w:rPr>
          <w:rFonts w:ascii="Arial" w:hAnsi="Arial" w:cs="Arial"/>
          <w:sz w:val="20"/>
          <w:szCs w:val="20"/>
        </w:rPr>
      </w:pPr>
    </w:p>
    <w:p w14:paraId="47341341" w14:textId="77777777" w:rsidR="00F332D2" w:rsidRDefault="00F332D2">
      <w:pPr>
        <w:widowControl w:val="0"/>
        <w:autoSpaceDE w:val="0"/>
        <w:autoSpaceDN w:val="0"/>
        <w:adjustRightInd w:val="0"/>
        <w:rPr>
          <w:rFonts w:ascii="Arial" w:hAnsi="Arial" w:cs="Arial"/>
          <w:sz w:val="20"/>
          <w:szCs w:val="20"/>
        </w:rPr>
      </w:pPr>
    </w:p>
    <w:p w14:paraId="6BDC6FE4" w14:textId="77777777" w:rsidR="00F332D2" w:rsidRDefault="004026F4">
      <w:pPr>
        <w:widowControl w:val="0"/>
        <w:autoSpaceDE w:val="0"/>
        <w:autoSpaceDN w:val="0"/>
        <w:adjustRightInd w:val="0"/>
        <w:rPr>
          <w:rFonts w:ascii="Arial" w:hAnsi="Arial" w:cs="Arial"/>
          <w:b/>
          <w:bCs/>
          <w:sz w:val="20"/>
          <w:szCs w:val="20"/>
        </w:rPr>
      </w:pPr>
      <w:r>
        <w:rPr>
          <w:rFonts w:ascii="Arial" w:hAnsi="Arial" w:cs="Arial"/>
          <w:b/>
          <w:bCs/>
          <w:sz w:val="20"/>
          <w:szCs w:val="20"/>
        </w:rPr>
        <w:t>6</w:t>
      </w:r>
      <w:r w:rsidR="00F332D2">
        <w:rPr>
          <w:rFonts w:ascii="Arial" w:hAnsi="Arial" w:cs="Arial"/>
          <w:b/>
          <w:bCs/>
          <w:sz w:val="20"/>
          <w:szCs w:val="20"/>
        </w:rPr>
        <w:t>.2 Betrokkenheid</w:t>
      </w:r>
    </w:p>
    <w:p w14:paraId="4FF97235"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De ouders worden zoveel mogelijk betrokken bij zaken die de </w:t>
      </w:r>
      <w:r>
        <w:rPr>
          <w:rFonts w:ascii="Arial" w:hAnsi="Arial" w:cs="Arial"/>
          <w:color w:val="000000"/>
          <w:sz w:val="20"/>
          <w:szCs w:val="20"/>
        </w:rPr>
        <w:t xml:space="preserve">Kindercentrum Dikkertje Dap / BSO ’t Speelveld </w:t>
      </w:r>
      <w:r>
        <w:rPr>
          <w:rFonts w:ascii="Arial" w:hAnsi="Arial" w:cs="Arial"/>
          <w:sz w:val="20"/>
          <w:szCs w:val="20"/>
        </w:rPr>
        <w:t>betreffen. De contacten vinden plaats tussen:</w:t>
      </w:r>
    </w:p>
    <w:p w14:paraId="42EF2083" w14:textId="77777777" w:rsidR="00F332D2" w:rsidRDefault="00F332D2">
      <w:pPr>
        <w:widowControl w:val="0"/>
        <w:autoSpaceDE w:val="0"/>
        <w:autoSpaceDN w:val="0"/>
        <w:adjustRightInd w:val="0"/>
        <w:rPr>
          <w:rFonts w:ascii="Arial" w:hAnsi="Arial" w:cs="Arial"/>
          <w:sz w:val="20"/>
          <w:szCs w:val="20"/>
        </w:rPr>
      </w:pPr>
    </w:p>
    <w:p w14:paraId="11510F9F" w14:textId="0DDF1575" w:rsidR="00F332D2" w:rsidRDefault="50026A99" w:rsidP="50026A99">
      <w:pPr>
        <w:widowControl w:val="0"/>
        <w:numPr>
          <w:ilvl w:val="0"/>
          <w:numId w:val="11"/>
        </w:numPr>
        <w:tabs>
          <w:tab w:val="left" w:pos="220"/>
          <w:tab w:val="left" w:pos="284"/>
        </w:tabs>
        <w:autoSpaceDE w:val="0"/>
        <w:autoSpaceDN w:val="0"/>
        <w:adjustRightInd w:val="0"/>
        <w:ind w:left="284" w:hanging="284"/>
        <w:rPr>
          <w:rFonts w:ascii="Arial" w:hAnsi="Arial" w:cs="Arial"/>
          <w:sz w:val="20"/>
          <w:szCs w:val="20"/>
        </w:rPr>
      </w:pPr>
      <w:r w:rsidRPr="50026A99">
        <w:rPr>
          <w:rFonts w:ascii="Arial" w:hAnsi="Arial" w:cs="Arial"/>
          <w:sz w:val="20"/>
          <w:szCs w:val="20"/>
          <w:u w:val="single"/>
        </w:rPr>
        <w:t>De pedagogisch medewerker en de individuele ouders</w:t>
      </w:r>
      <w:r w:rsidRPr="50026A99">
        <w:rPr>
          <w:rFonts w:ascii="Arial" w:hAnsi="Arial" w:cs="Arial"/>
          <w:sz w:val="20"/>
          <w:szCs w:val="20"/>
        </w:rPr>
        <w:t>. De afstemming heeft betrekking op het eigen kind. Uitgangspunt hierbij is dat zoveel mogelijk rekening wordt gehouden met de wensen van ouders. Als de pedagogisch medewerker vindt dat de wens van de ouder niet overeenkomt met het belang van het kind en/of de opvang, wordt dit uitgelegd en wordt geprobeerd hiervoor begrip te kweken bij de ouder.</w:t>
      </w:r>
    </w:p>
    <w:p w14:paraId="0410B1F6" w14:textId="77777777" w:rsidR="00F332D2" w:rsidRDefault="50026A99">
      <w:pPr>
        <w:widowControl w:val="0"/>
        <w:numPr>
          <w:ilvl w:val="0"/>
          <w:numId w:val="11"/>
        </w:numPr>
        <w:tabs>
          <w:tab w:val="left" w:pos="220"/>
          <w:tab w:val="left" w:pos="284"/>
        </w:tabs>
        <w:autoSpaceDE w:val="0"/>
        <w:autoSpaceDN w:val="0"/>
        <w:adjustRightInd w:val="0"/>
        <w:ind w:left="284" w:hanging="284"/>
        <w:rPr>
          <w:rFonts w:ascii="Arial" w:hAnsi="Arial" w:cs="Arial"/>
          <w:sz w:val="20"/>
          <w:szCs w:val="20"/>
        </w:rPr>
      </w:pPr>
      <w:r w:rsidRPr="50026A99">
        <w:rPr>
          <w:rFonts w:ascii="Arial" w:hAnsi="Arial" w:cs="Arial"/>
          <w:sz w:val="20"/>
          <w:szCs w:val="20"/>
          <w:u w:val="single"/>
        </w:rPr>
        <w:t>Individuele ouders en de opvang</w:t>
      </w:r>
      <w:r w:rsidRPr="50026A99">
        <w:rPr>
          <w:rFonts w:ascii="Arial" w:hAnsi="Arial" w:cs="Arial"/>
          <w:sz w:val="20"/>
          <w:szCs w:val="20"/>
        </w:rPr>
        <w:t xml:space="preserve">. </w:t>
      </w:r>
      <w:r w:rsidRPr="50026A99">
        <w:rPr>
          <w:rFonts w:ascii="Arial" w:hAnsi="Arial" w:cs="Arial"/>
          <w:color w:val="000000" w:themeColor="text1"/>
          <w:sz w:val="20"/>
          <w:szCs w:val="20"/>
        </w:rPr>
        <w:t xml:space="preserve">Kindercentrum Dikkertje Dap / BSO ’t Speelveld </w:t>
      </w:r>
      <w:r w:rsidRPr="50026A99">
        <w:rPr>
          <w:rFonts w:ascii="Arial" w:hAnsi="Arial" w:cs="Arial"/>
          <w:sz w:val="20"/>
          <w:szCs w:val="20"/>
        </w:rPr>
        <w:t>draagt er zorg voor dat de ouders informatie krijgen over belangrijke zaken met betrekking tot het functioneren van de opvang. Ouders kunnen advies geven over zaken die direct van invloed zijn op de kinderen of op de ouders zelf.</w:t>
      </w:r>
    </w:p>
    <w:p w14:paraId="510324F6" w14:textId="0A980DCA" w:rsidR="50026A99" w:rsidRDefault="50026A99" w:rsidP="50026A99">
      <w:pPr>
        <w:numPr>
          <w:ilvl w:val="0"/>
          <w:numId w:val="11"/>
        </w:numPr>
        <w:ind w:left="284" w:hanging="284"/>
        <w:rPr>
          <w:sz w:val="20"/>
          <w:szCs w:val="20"/>
        </w:rPr>
      </w:pPr>
      <w:r w:rsidRPr="50026A99">
        <w:rPr>
          <w:rFonts w:ascii="Arial" w:hAnsi="Arial" w:cs="Arial"/>
          <w:sz w:val="20"/>
          <w:szCs w:val="20"/>
          <w:u w:val="single"/>
        </w:rPr>
        <w:t>Ouderraad en de opvang.</w:t>
      </w:r>
      <w:r w:rsidRPr="50026A99">
        <w:rPr>
          <w:rFonts w:ascii="Arial" w:hAnsi="Arial" w:cs="Arial"/>
          <w:sz w:val="20"/>
          <w:szCs w:val="20"/>
        </w:rPr>
        <w:t xml:space="preserve"> De ouderraad geeft adviezen over allehande zaken, gevraagd of ongevraagd en zal met de houder in gesprek gaan over de bevindingen van de RI en het complete veiligheid- en gezondheidsbeleid.</w:t>
      </w:r>
    </w:p>
    <w:p w14:paraId="356691D7" w14:textId="77777777" w:rsidR="00F332D2" w:rsidRDefault="00F332D2">
      <w:pPr>
        <w:widowControl w:val="0"/>
        <w:numPr>
          <w:ilvl w:val="0"/>
          <w:numId w:val="11"/>
        </w:numPr>
        <w:tabs>
          <w:tab w:val="left" w:pos="220"/>
          <w:tab w:val="left" w:pos="284"/>
        </w:tabs>
        <w:autoSpaceDE w:val="0"/>
        <w:autoSpaceDN w:val="0"/>
        <w:adjustRightInd w:val="0"/>
        <w:ind w:left="284" w:hanging="284"/>
        <w:rPr>
          <w:rFonts w:ascii="Arial" w:hAnsi="Arial" w:cs="Arial"/>
          <w:sz w:val="20"/>
          <w:szCs w:val="20"/>
        </w:rPr>
      </w:pPr>
      <w:r>
        <w:rPr>
          <w:rFonts w:ascii="Arial" w:hAnsi="Arial" w:cs="Arial"/>
          <w:sz w:val="20"/>
          <w:szCs w:val="20"/>
          <w:u w:val="single"/>
        </w:rPr>
        <w:t>Tussen ouders en ouders</w:t>
      </w:r>
      <w:r>
        <w:rPr>
          <w:rFonts w:ascii="Arial" w:hAnsi="Arial" w:cs="Arial"/>
          <w:sz w:val="20"/>
          <w:szCs w:val="20"/>
        </w:rPr>
        <w:t>. Door middel van de ouderraad (zie 5.5) van Kindercentrum Dikkertje Dap en de ouderraad van BSO ‘t Speelveld.</w:t>
      </w:r>
    </w:p>
    <w:p w14:paraId="378C8618" w14:textId="77777777" w:rsidR="001942A0" w:rsidRDefault="001942A0">
      <w:pPr>
        <w:widowControl w:val="0"/>
        <w:numPr>
          <w:ilvl w:val="0"/>
          <w:numId w:val="11"/>
        </w:numPr>
        <w:tabs>
          <w:tab w:val="left" w:pos="220"/>
          <w:tab w:val="left" w:pos="284"/>
        </w:tabs>
        <w:autoSpaceDE w:val="0"/>
        <w:autoSpaceDN w:val="0"/>
        <w:adjustRightInd w:val="0"/>
        <w:ind w:left="284" w:hanging="284"/>
        <w:rPr>
          <w:rFonts w:ascii="Arial" w:hAnsi="Arial" w:cs="Arial"/>
          <w:sz w:val="20"/>
          <w:szCs w:val="20"/>
        </w:rPr>
      </w:pPr>
      <w:r>
        <w:rPr>
          <w:rFonts w:ascii="Arial" w:hAnsi="Arial" w:cs="Arial"/>
          <w:sz w:val="20"/>
          <w:szCs w:val="20"/>
          <w:u w:val="single"/>
        </w:rPr>
        <w:t>Zomerfeest</w:t>
      </w:r>
      <w:r w:rsidRPr="001942A0">
        <w:rPr>
          <w:rFonts w:ascii="Arial" w:hAnsi="Arial" w:cs="Arial"/>
          <w:sz w:val="20"/>
          <w:szCs w:val="20"/>
        </w:rPr>
        <w:t>.</w:t>
      </w:r>
      <w:r>
        <w:rPr>
          <w:rFonts w:ascii="Arial" w:hAnsi="Arial" w:cs="Arial"/>
          <w:sz w:val="20"/>
          <w:szCs w:val="20"/>
        </w:rPr>
        <w:t xml:space="preserve"> Zowel op het Kindercentrum als op de BSO wordt ter afsluiting van het jaar een zomerfeest gehouden.</w:t>
      </w:r>
    </w:p>
    <w:p w14:paraId="7B40C951" w14:textId="77777777" w:rsidR="006A4E4A" w:rsidRDefault="006A4E4A">
      <w:pPr>
        <w:widowControl w:val="0"/>
        <w:autoSpaceDE w:val="0"/>
        <w:autoSpaceDN w:val="0"/>
        <w:adjustRightInd w:val="0"/>
        <w:rPr>
          <w:rFonts w:ascii="Arial" w:hAnsi="Arial" w:cs="Arial"/>
          <w:b/>
          <w:bCs/>
          <w:sz w:val="20"/>
          <w:szCs w:val="20"/>
        </w:rPr>
      </w:pPr>
    </w:p>
    <w:p w14:paraId="4B4D7232" w14:textId="77777777" w:rsidR="006A4E4A" w:rsidRDefault="006A4E4A">
      <w:pPr>
        <w:widowControl w:val="0"/>
        <w:autoSpaceDE w:val="0"/>
        <w:autoSpaceDN w:val="0"/>
        <w:adjustRightInd w:val="0"/>
        <w:rPr>
          <w:rFonts w:ascii="Arial" w:hAnsi="Arial" w:cs="Arial"/>
          <w:b/>
          <w:bCs/>
          <w:sz w:val="20"/>
          <w:szCs w:val="20"/>
        </w:rPr>
      </w:pPr>
    </w:p>
    <w:p w14:paraId="0664E769" w14:textId="77777777" w:rsidR="008955D5" w:rsidRDefault="008955D5">
      <w:pPr>
        <w:widowControl w:val="0"/>
        <w:autoSpaceDE w:val="0"/>
        <w:autoSpaceDN w:val="0"/>
        <w:adjustRightInd w:val="0"/>
        <w:rPr>
          <w:rFonts w:ascii="Arial" w:hAnsi="Arial" w:cs="Arial"/>
          <w:b/>
          <w:bCs/>
          <w:sz w:val="20"/>
          <w:szCs w:val="20"/>
        </w:rPr>
      </w:pPr>
    </w:p>
    <w:p w14:paraId="471C092B" w14:textId="77777777" w:rsidR="007E3801" w:rsidRDefault="007E3801">
      <w:pPr>
        <w:widowControl w:val="0"/>
        <w:autoSpaceDE w:val="0"/>
        <w:autoSpaceDN w:val="0"/>
        <w:adjustRightInd w:val="0"/>
        <w:rPr>
          <w:rFonts w:ascii="Arial" w:hAnsi="Arial" w:cs="Arial"/>
          <w:b/>
          <w:bCs/>
          <w:sz w:val="20"/>
          <w:szCs w:val="20"/>
        </w:rPr>
      </w:pPr>
    </w:p>
    <w:p w14:paraId="022341DC" w14:textId="77777777" w:rsidR="00C75005" w:rsidRDefault="00C75005">
      <w:pPr>
        <w:widowControl w:val="0"/>
        <w:autoSpaceDE w:val="0"/>
        <w:autoSpaceDN w:val="0"/>
        <w:adjustRightInd w:val="0"/>
        <w:rPr>
          <w:rFonts w:ascii="Arial" w:hAnsi="Arial" w:cs="Arial"/>
          <w:b/>
          <w:bCs/>
          <w:sz w:val="20"/>
          <w:szCs w:val="20"/>
        </w:rPr>
      </w:pPr>
    </w:p>
    <w:p w14:paraId="77866E4B" w14:textId="77777777" w:rsidR="00C75005" w:rsidRDefault="00C75005">
      <w:pPr>
        <w:widowControl w:val="0"/>
        <w:autoSpaceDE w:val="0"/>
        <w:autoSpaceDN w:val="0"/>
        <w:adjustRightInd w:val="0"/>
        <w:rPr>
          <w:rFonts w:ascii="Arial" w:hAnsi="Arial" w:cs="Arial"/>
          <w:b/>
          <w:bCs/>
          <w:sz w:val="20"/>
          <w:szCs w:val="20"/>
        </w:rPr>
      </w:pPr>
    </w:p>
    <w:p w14:paraId="7DBD6F0E" w14:textId="1DA2543D" w:rsidR="00F332D2" w:rsidRDefault="004026F4">
      <w:pPr>
        <w:widowControl w:val="0"/>
        <w:autoSpaceDE w:val="0"/>
        <w:autoSpaceDN w:val="0"/>
        <w:adjustRightInd w:val="0"/>
        <w:rPr>
          <w:rFonts w:ascii="Arial" w:hAnsi="Arial" w:cs="Arial"/>
          <w:b/>
          <w:bCs/>
          <w:sz w:val="20"/>
          <w:szCs w:val="20"/>
        </w:rPr>
      </w:pPr>
      <w:r>
        <w:rPr>
          <w:rFonts w:ascii="Arial" w:hAnsi="Arial" w:cs="Arial"/>
          <w:b/>
          <w:bCs/>
          <w:sz w:val="20"/>
          <w:szCs w:val="20"/>
        </w:rPr>
        <w:t>6</w:t>
      </w:r>
      <w:r w:rsidR="00F332D2">
        <w:rPr>
          <w:rFonts w:ascii="Arial" w:hAnsi="Arial" w:cs="Arial"/>
          <w:b/>
          <w:bCs/>
          <w:sz w:val="20"/>
          <w:szCs w:val="20"/>
        </w:rPr>
        <w:t>.3 Uitwisseling informatie</w:t>
      </w:r>
    </w:p>
    <w:p w14:paraId="0F45616C" w14:textId="77777777" w:rsidR="007E3801" w:rsidRDefault="007E3801">
      <w:pPr>
        <w:widowControl w:val="0"/>
        <w:autoSpaceDE w:val="0"/>
        <w:autoSpaceDN w:val="0"/>
        <w:adjustRightInd w:val="0"/>
        <w:rPr>
          <w:rFonts w:ascii="Arial" w:hAnsi="Arial" w:cs="Arial"/>
          <w:b/>
          <w:bCs/>
          <w:sz w:val="20"/>
          <w:szCs w:val="20"/>
        </w:rPr>
      </w:pPr>
    </w:p>
    <w:p w14:paraId="40DD1F73" w14:textId="2A00DDA6" w:rsidR="00F332D2" w:rsidRDefault="00F332D2">
      <w:pPr>
        <w:widowControl w:val="0"/>
        <w:autoSpaceDE w:val="0"/>
        <w:autoSpaceDN w:val="0"/>
        <w:adjustRightInd w:val="0"/>
        <w:rPr>
          <w:rFonts w:ascii="Arial" w:hAnsi="Arial" w:cs="Arial"/>
          <w:sz w:val="20"/>
          <w:szCs w:val="20"/>
        </w:rPr>
      </w:pPr>
      <w:r>
        <w:rPr>
          <w:rFonts w:ascii="Arial" w:hAnsi="Arial" w:cs="Arial"/>
          <w:color w:val="000000"/>
          <w:sz w:val="20"/>
          <w:szCs w:val="20"/>
          <w:u w:val="single"/>
        </w:rPr>
        <w:t>Kindercentrum Dikkertje Dap</w:t>
      </w:r>
      <w:r>
        <w:rPr>
          <w:rFonts w:ascii="Arial" w:hAnsi="Arial" w:cs="Arial"/>
          <w:color w:val="000000"/>
          <w:sz w:val="20"/>
          <w:szCs w:val="20"/>
        </w:rPr>
        <w:t xml:space="preserve">. </w:t>
      </w:r>
      <w:r>
        <w:rPr>
          <w:rFonts w:ascii="Arial" w:hAnsi="Arial" w:cs="Arial"/>
          <w:sz w:val="20"/>
          <w:szCs w:val="20"/>
        </w:rPr>
        <w:t xml:space="preserve">De </w:t>
      </w:r>
      <w:r w:rsidR="003A7E36">
        <w:rPr>
          <w:rFonts w:ascii="Arial" w:hAnsi="Arial" w:cs="Arial"/>
          <w:sz w:val="20"/>
          <w:szCs w:val="20"/>
        </w:rPr>
        <w:t>pedagogisch medewerker</w:t>
      </w:r>
      <w:r>
        <w:rPr>
          <w:rFonts w:ascii="Arial" w:hAnsi="Arial" w:cs="Arial"/>
          <w:sz w:val="20"/>
          <w:szCs w:val="20"/>
        </w:rPr>
        <w:t xml:space="preserve"> houdt door middel van een schriftje de ouders op de hoogte van de sociale, emotionele en lichamelijke ontwikkeling van hun kind. Ook wordt er in het schriftje ingegaan op de belevenissen van het kind en de groep gedurende de dag. Het is voor het kind leuk als de ouders iets opschrijven over de belevenissen van thuis. De schriftjes worden dagelijks in de kring met alle kinderen doorgenomen. </w:t>
      </w:r>
    </w:p>
    <w:p w14:paraId="180F861F" w14:textId="77777777" w:rsidR="0059783A" w:rsidRDefault="0059783A">
      <w:pPr>
        <w:widowControl w:val="0"/>
        <w:autoSpaceDE w:val="0"/>
        <w:autoSpaceDN w:val="0"/>
        <w:adjustRightInd w:val="0"/>
        <w:rPr>
          <w:rFonts w:ascii="Arial" w:hAnsi="Arial" w:cs="Arial"/>
          <w:sz w:val="20"/>
          <w:szCs w:val="20"/>
        </w:rPr>
      </w:pPr>
    </w:p>
    <w:p w14:paraId="599983DC" w14:textId="40D25E11" w:rsidR="0059783A" w:rsidRDefault="0059783A">
      <w:pPr>
        <w:widowControl w:val="0"/>
        <w:autoSpaceDE w:val="0"/>
        <w:autoSpaceDN w:val="0"/>
        <w:adjustRightInd w:val="0"/>
        <w:rPr>
          <w:rFonts w:ascii="Arial" w:hAnsi="Arial" w:cs="Arial"/>
          <w:sz w:val="20"/>
          <w:szCs w:val="20"/>
        </w:rPr>
      </w:pPr>
      <w:r>
        <w:rPr>
          <w:rFonts w:ascii="Arial" w:hAnsi="Arial" w:cs="Arial"/>
          <w:sz w:val="20"/>
          <w:szCs w:val="20"/>
        </w:rPr>
        <w:t>We werken</w:t>
      </w:r>
      <w:r w:rsidRPr="0059783A">
        <w:rPr>
          <w:rFonts w:ascii="Arial" w:hAnsi="Arial" w:cs="Arial"/>
          <w:sz w:val="20"/>
          <w:szCs w:val="20"/>
        </w:rPr>
        <w:t xml:space="preserve"> met de methode </w:t>
      </w:r>
      <w:r>
        <w:rPr>
          <w:rFonts w:ascii="Arial" w:hAnsi="Arial" w:cs="Arial"/>
          <w:sz w:val="20"/>
          <w:szCs w:val="20"/>
        </w:rPr>
        <w:t>Piramide</w:t>
      </w:r>
      <w:r w:rsidRPr="0059783A">
        <w:rPr>
          <w:rFonts w:ascii="Arial" w:hAnsi="Arial" w:cs="Arial"/>
          <w:sz w:val="20"/>
          <w:szCs w:val="20"/>
        </w:rPr>
        <w:t xml:space="preserve">! </w:t>
      </w:r>
      <w:r>
        <w:rPr>
          <w:rFonts w:ascii="Arial" w:hAnsi="Arial" w:cs="Arial"/>
          <w:sz w:val="20"/>
          <w:szCs w:val="20"/>
        </w:rPr>
        <w:t xml:space="preserve"> Piramide</w:t>
      </w:r>
      <w:r w:rsidRPr="0059783A">
        <w:rPr>
          <w:rFonts w:ascii="Arial" w:hAnsi="Arial" w:cs="Arial"/>
          <w:sz w:val="20"/>
          <w:szCs w:val="20"/>
        </w:rPr>
        <w:t xml:space="preserve"> is een instrument voor het in kaart brengen van de ontwikkeling van kinderen en het ontwerpen van een daarop afgestemd ontwikkelingsgericht activiteitenaanbod. </w:t>
      </w:r>
      <w:r>
        <w:rPr>
          <w:rFonts w:ascii="Arial" w:hAnsi="Arial" w:cs="Arial"/>
          <w:sz w:val="20"/>
          <w:szCs w:val="20"/>
        </w:rPr>
        <w:t>Piramide</w:t>
      </w:r>
      <w:r w:rsidRPr="0059783A">
        <w:rPr>
          <w:rFonts w:ascii="Arial" w:hAnsi="Arial" w:cs="Arial"/>
          <w:sz w:val="20"/>
          <w:szCs w:val="20"/>
        </w:rPr>
        <w:t xml:space="preserve"> is een observatie</w:t>
      </w:r>
      <w:r w:rsidR="002C7CA5">
        <w:rPr>
          <w:rFonts w:ascii="Arial" w:hAnsi="Arial" w:cs="Arial"/>
          <w:sz w:val="20"/>
          <w:szCs w:val="20"/>
        </w:rPr>
        <w:t xml:space="preserve"> </w:t>
      </w:r>
      <w:r w:rsidRPr="0059783A">
        <w:rPr>
          <w:rFonts w:ascii="Arial" w:hAnsi="Arial" w:cs="Arial"/>
          <w:sz w:val="20"/>
          <w:szCs w:val="20"/>
        </w:rPr>
        <w:t>instrument waarmee het ontwikkelingsverloop van jonge kinderen op diverse ontwikkelingsgebieden over langere tijd kan worden geobserveerd en geregistreerd.</w:t>
      </w:r>
    </w:p>
    <w:p w14:paraId="2AECFC7F" w14:textId="77777777" w:rsidR="0059783A" w:rsidRDefault="0059783A">
      <w:pPr>
        <w:widowControl w:val="0"/>
        <w:autoSpaceDE w:val="0"/>
        <w:autoSpaceDN w:val="0"/>
        <w:adjustRightInd w:val="0"/>
        <w:rPr>
          <w:rFonts w:ascii="Arial" w:hAnsi="Arial" w:cs="Arial"/>
          <w:sz w:val="20"/>
          <w:szCs w:val="20"/>
        </w:rPr>
      </w:pPr>
    </w:p>
    <w:p w14:paraId="72FD81A1" w14:textId="601F61E6" w:rsidR="008210E0" w:rsidRDefault="0059783A">
      <w:pPr>
        <w:widowControl w:val="0"/>
        <w:autoSpaceDE w:val="0"/>
        <w:autoSpaceDN w:val="0"/>
        <w:adjustRightInd w:val="0"/>
        <w:rPr>
          <w:rFonts w:ascii="Arial" w:hAnsi="Arial" w:cs="Arial"/>
          <w:sz w:val="20"/>
          <w:szCs w:val="20"/>
        </w:rPr>
      </w:pPr>
      <w:r w:rsidRPr="0059783A">
        <w:rPr>
          <w:rFonts w:ascii="Arial" w:hAnsi="Arial" w:cs="Arial"/>
          <w:sz w:val="20"/>
          <w:szCs w:val="20"/>
        </w:rPr>
        <w:t>Hierdoor kunnen we de ontwikkeling van uw kind volgen. Aan de hand van het kind volgsysteem worden de oudergesprekken gevoerd. Daarnaast worden de resultaten besproken in het groepsoverleg van pedagogisch medewerkers en locatiemanager. Aan de hand hiervan wordt de werkwijze op de groep besproken en waar nodig aangepast. Als pedagogisch medewerkers vermoeden dat er iets aan de hand is, observeren zij eerst gericht het kind om vervolgens het probleem met de ouders en de locatiemanager te bespreken. Er wordt met de ouders besproken of ze de problemen herkennen en welke stappen ondernomen worden. Wij proberen aan alle kinderen de ondersteuning te bieden die het kind nodig heeft.</w:t>
      </w:r>
    </w:p>
    <w:p w14:paraId="3019473D" w14:textId="2EFB9956" w:rsidR="002C7CA5" w:rsidRDefault="008210E0">
      <w:pPr>
        <w:widowControl w:val="0"/>
        <w:autoSpaceDE w:val="0"/>
        <w:autoSpaceDN w:val="0"/>
        <w:adjustRightInd w:val="0"/>
        <w:rPr>
          <w:rFonts w:ascii="Arial" w:hAnsi="Arial" w:cs="Arial"/>
          <w:sz w:val="20"/>
          <w:szCs w:val="20"/>
        </w:rPr>
      </w:pPr>
      <w:r w:rsidRPr="008210E0">
        <w:rPr>
          <w:rFonts w:ascii="Arial" w:hAnsi="Arial" w:cs="Arial"/>
          <w:sz w:val="20"/>
          <w:szCs w:val="20"/>
        </w:rPr>
        <w:t>Extern hulp kan zijn het Consultatie, jeugdverpleegkundige, schoolmaatschappelijk werker, onderwijscontactpersoon, orthopedagoog of andere betrokkenen</w:t>
      </w:r>
      <w:r>
        <w:rPr>
          <w:rFonts w:ascii="Arial" w:hAnsi="Arial" w:cs="Arial"/>
          <w:sz w:val="20"/>
          <w:szCs w:val="20"/>
        </w:rPr>
        <w:t>.</w:t>
      </w:r>
      <w:r w:rsidR="0059783A" w:rsidRPr="0059783A">
        <w:rPr>
          <w:rFonts w:ascii="Arial" w:hAnsi="Arial" w:cs="Arial"/>
          <w:sz w:val="20"/>
          <w:szCs w:val="20"/>
        </w:rPr>
        <w:t xml:space="preserve"> Ons uitgangspunt hierbij is dat we alles doen in overleg met ouders want ouders kennen hun kind het beste. De pedagogisch medewerker zal u uitgebreid informeren over de werkwijze. De pedagogisch medewerkers hebben trainingen gevolgd op het gebied van observeren en communiceren zodat ze op een verantwoorde manier de zorgbehoefte van kinderen in kaart kunnen brengen en hierover in gesprek gaan met ouders. </w:t>
      </w:r>
    </w:p>
    <w:p w14:paraId="53139FFF" w14:textId="32EDC9D0" w:rsidR="009D6FDC" w:rsidRDefault="009D6FDC">
      <w:pPr>
        <w:widowControl w:val="0"/>
        <w:autoSpaceDE w:val="0"/>
        <w:autoSpaceDN w:val="0"/>
        <w:adjustRightInd w:val="0"/>
        <w:rPr>
          <w:rFonts w:ascii="Arial" w:hAnsi="Arial" w:cs="Arial"/>
          <w:sz w:val="20"/>
          <w:szCs w:val="20"/>
        </w:rPr>
      </w:pPr>
    </w:p>
    <w:p w14:paraId="29C784B4" w14:textId="77777777" w:rsidR="009D6FDC" w:rsidRPr="006343F7" w:rsidRDefault="009D6FDC" w:rsidP="009D6FDC">
      <w:pPr>
        <w:widowControl w:val="0"/>
        <w:autoSpaceDE w:val="0"/>
        <w:autoSpaceDN w:val="0"/>
        <w:adjustRightInd w:val="0"/>
        <w:rPr>
          <w:rFonts w:ascii="Arial" w:hAnsi="Arial" w:cs="Arial"/>
          <w:sz w:val="20"/>
          <w:szCs w:val="20"/>
        </w:rPr>
      </w:pPr>
      <w:r w:rsidRPr="006343F7">
        <w:rPr>
          <w:rFonts w:ascii="Arial" w:hAnsi="Arial" w:cs="Arial"/>
          <w:sz w:val="20"/>
          <w:szCs w:val="20"/>
        </w:rPr>
        <w:t>Overdracht formulier</w:t>
      </w:r>
    </w:p>
    <w:p w14:paraId="663AAC67" w14:textId="0536377C" w:rsidR="009D6FDC" w:rsidRDefault="009D6FDC" w:rsidP="009D6FDC">
      <w:pPr>
        <w:widowControl w:val="0"/>
        <w:autoSpaceDE w:val="0"/>
        <w:autoSpaceDN w:val="0"/>
        <w:adjustRightInd w:val="0"/>
        <w:rPr>
          <w:rFonts w:ascii="Arial" w:hAnsi="Arial" w:cs="Arial"/>
          <w:sz w:val="20"/>
          <w:szCs w:val="20"/>
        </w:rPr>
      </w:pPr>
      <w:r w:rsidRPr="006343F7">
        <w:rPr>
          <w:rFonts w:ascii="Arial" w:hAnsi="Arial" w:cs="Arial"/>
          <w:sz w:val="20"/>
          <w:szCs w:val="20"/>
        </w:rPr>
        <w:t>Als uw kind vanuit kinderopvang doorstroomt naar een bijbehorende basisschool</w:t>
      </w:r>
      <w:r>
        <w:rPr>
          <w:rFonts w:ascii="Arial" w:hAnsi="Arial" w:cs="Arial"/>
          <w:sz w:val="20"/>
          <w:szCs w:val="20"/>
        </w:rPr>
        <w:t>/ BSO</w:t>
      </w:r>
      <w:r w:rsidRPr="006343F7">
        <w:rPr>
          <w:rFonts w:ascii="Arial" w:hAnsi="Arial" w:cs="Arial"/>
          <w:sz w:val="20"/>
          <w:szCs w:val="20"/>
        </w:rPr>
        <w:t xml:space="preserve"> vindt er een overdracht plaats met de leerkracht van de basisschool</w:t>
      </w:r>
      <w:r>
        <w:rPr>
          <w:rFonts w:ascii="Arial" w:hAnsi="Arial" w:cs="Arial"/>
          <w:sz w:val="20"/>
          <w:szCs w:val="20"/>
        </w:rPr>
        <w:t xml:space="preserve"> en/ of BSO.</w:t>
      </w:r>
      <w:r w:rsidRPr="006343F7">
        <w:rPr>
          <w:rFonts w:ascii="Arial" w:hAnsi="Arial" w:cs="Arial"/>
          <w:sz w:val="20"/>
          <w:szCs w:val="20"/>
        </w:rPr>
        <w:t xml:space="preserve"> In het overdracht formulier staat de ontwikkeling van het kind omschreven. De leerkracht is op deze manier op de hoogte van de vaardigheden. Ook weet hij wie het kind heeft begeleid op het kinder</w:t>
      </w:r>
      <w:r>
        <w:rPr>
          <w:rFonts w:ascii="Arial" w:hAnsi="Arial" w:cs="Arial"/>
          <w:sz w:val="20"/>
          <w:szCs w:val="20"/>
        </w:rPr>
        <w:t>centrum</w:t>
      </w:r>
      <w:r w:rsidRPr="006343F7">
        <w:rPr>
          <w:rFonts w:ascii="Arial" w:hAnsi="Arial" w:cs="Arial"/>
          <w:sz w:val="20"/>
          <w:szCs w:val="20"/>
        </w:rPr>
        <w:t xml:space="preserve"> en kan er eventueel een terugkoppeling plaatsvinden. Voordat wij dit formulier aan de basisschool geven, krijgt u het uiteraard eerst zelf te lezen. Gaat uw kind naar een andere basisschool, dan sturen wij het overdrachtsformulier, met uw toestemming, op naar de basisschool waar uw kind naar toe gaat. Indien gewenst kan er aan de </w:t>
      </w:r>
      <w:r>
        <w:rPr>
          <w:rFonts w:ascii="Arial" w:hAnsi="Arial" w:cs="Arial"/>
          <w:sz w:val="20"/>
          <w:szCs w:val="20"/>
        </w:rPr>
        <w:t>l</w:t>
      </w:r>
      <w:r w:rsidRPr="006343F7">
        <w:rPr>
          <w:rFonts w:ascii="Arial" w:hAnsi="Arial" w:cs="Arial"/>
          <w:sz w:val="20"/>
          <w:szCs w:val="20"/>
        </w:rPr>
        <w:t>eerkracht nog een mondelinge toelichting gegeven worde</w:t>
      </w:r>
      <w:r>
        <w:rPr>
          <w:rFonts w:ascii="Arial" w:hAnsi="Arial" w:cs="Arial"/>
          <w:sz w:val="20"/>
          <w:szCs w:val="20"/>
        </w:rPr>
        <w:t>n.</w:t>
      </w:r>
    </w:p>
    <w:p w14:paraId="73F4E267" w14:textId="77777777" w:rsidR="009D6FDC" w:rsidRDefault="009D6FDC" w:rsidP="009D6FDC">
      <w:pPr>
        <w:widowControl w:val="0"/>
        <w:autoSpaceDE w:val="0"/>
        <w:autoSpaceDN w:val="0"/>
        <w:adjustRightInd w:val="0"/>
        <w:rPr>
          <w:rFonts w:ascii="Arial" w:hAnsi="Arial" w:cs="Arial"/>
          <w:sz w:val="20"/>
          <w:szCs w:val="20"/>
        </w:rPr>
      </w:pPr>
    </w:p>
    <w:p w14:paraId="6763F1AC" w14:textId="77777777" w:rsidR="009D6FDC" w:rsidRDefault="009D6FDC">
      <w:pPr>
        <w:widowControl w:val="0"/>
        <w:autoSpaceDE w:val="0"/>
        <w:autoSpaceDN w:val="0"/>
        <w:adjustRightInd w:val="0"/>
        <w:rPr>
          <w:rFonts w:ascii="Arial" w:hAnsi="Arial" w:cs="Arial"/>
          <w:sz w:val="20"/>
          <w:szCs w:val="20"/>
        </w:rPr>
      </w:pPr>
    </w:p>
    <w:p w14:paraId="04BD5AD1" w14:textId="149E7458" w:rsidR="0059783A" w:rsidRPr="0059783A" w:rsidRDefault="0059783A">
      <w:pPr>
        <w:widowControl w:val="0"/>
        <w:autoSpaceDE w:val="0"/>
        <w:autoSpaceDN w:val="0"/>
        <w:adjustRightInd w:val="0"/>
        <w:rPr>
          <w:rFonts w:ascii="Arial" w:hAnsi="Arial" w:cs="Arial"/>
          <w:sz w:val="20"/>
          <w:szCs w:val="20"/>
        </w:rPr>
      </w:pPr>
      <w:r w:rsidRPr="0059783A">
        <w:rPr>
          <w:rFonts w:ascii="Arial" w:hAnsi="Arial" w:cs="Arial"/>
          <w:sz w:val="20"/>
          <w:szCs w:val="20"/>
        </w:rPr>
        <w:t xml:space="preserve">Bij vermoeden van mishandeling of misbruik geldt een ander plan van aanpak. Wanneer er een vermoeden van kindermishandeling of seksueel misbruik is, hanteren </w:t>
      </w:r>
      <w:r w:rsidR="00A6212A">
        <w:rPr>
          <w:rFonts w:ascii="Arial" w:hAnsi="Arial" w:cs="Arial"/>
          <w:sz w:val="20"/>
          <w:szCs w:val="20"/>
        </w:rPr>
        <w:t>we de</w:t>
      </w:r>
      <w:r w:rsidR="009D6FDC">
        <w:rPr>
          <w:rFonts w:ascii="Arial" w:hAnsi="Arial" w:cs="Arial"/>
          <w:sz w:val="20"/>
          <w:szCs w:val="20"/>
        </w:rPr>
        <w:t xml:space="preserve"> </w:t>
      </w:r>
      <w:r w:rsidRPr="0059783A">
        <w:rPr>
          <w:rFonts w:ascii="Arial" w:hAnsi="Arial" w:cs="Arial"/>
          <w:sz w:val="20"/>
          <w:szCs w:val="20"/>
        </w:rPr>
        <w:t>verplichte Meldcode huiselijk geweld en kindermishandeling die is vastgelegd door de Brancheorganisatie Kinderopvang.</w:t>
      </w:r>
    </w:p>
    <w:p w14:paraId="4B5A4504" w14:textId="66FD0DE7" w:rsidR="00EF6E38" w:rsidRDefault="00EF6E38">
      <w:pPr>
        <w:widowControl w:val="0"/>
        <w:autoSpaceDE w:val="0"/>
        <w:autoSpaceDN w:val="0"/>
        <w:adjustRightInd w:val="0"/>
        <w:rPr>
          <w:rFonts w:ascii="Arial" w:hAnsi="Arial" w:cs="Arial"/>
          <w:sz w:val="20"/>
          <w:szCs w:val="20"/>
        </w:rPr>
      </w:pPr>
    </w:p>
    <w:p w14:paraId="2326E545" w14:textId="444123C0" w:rsidR="00F332D2" w:rsidRDefault="50026A99" w:rsidP="50026A99">
      <w:pPr>
        <w:widowControl w:val="0"/>
        <w:autoSpaceDE w:val="0"/>
        <w:autoSpaceDN w:val="0"/>
        <w:adjustRightInd w:val="0"/>
        <w:rPr>
          <w:rFonts w:ascii="Arial" w:hAnsi="Arial" w:cs="Arial"/>
          <w:sz w:val="20"/>
          <w:szCs w:val="20"/>
        </w:rPr>
      </w:pPr>
      <w:r w:rsidRPr="50026A99">
        <w:rPr>
          <w:rFonts w:ascii="Arial" w:hAnsi="Arial" w:cs="Arial"/>
          <w:color w:val="000000" w:themeColor="text1"/>
          <w:sz w:val="20"/>
          <w:szCs w:val="20"/>
          <w:u w:val="single"/>
        </w:rPr>
        <w:t>BSO ’t Speelveld</w:t>
      </w:r>
      <w:r w:rsidRPr="50026A99">
        <w:rPr>
          <w:rFonts w:ascii="Arial" w:hAnsi="Arial" w:cs="Arial"/>
          <w:color w:val="000000" w:themeColor="text1"/>
          <w:sz w:val="20"/>
          <w:szCs w:val="20"/>
        </w:rPr>
        <w:t xml:space="preserve">. Ouders en pedagogisch medewerker hebben bij het ophalen mondeling contact. Daarnaast kan naar wens met een pedagogisch medewerker een aparte afspraak worden gemaakt om informatie over het kind uit te wisselen. Evenals bij het kindercentrum vinden bij BSO ’t Speelveld jaarlijks evaluatiegesprekken plaats. </w:t>
      </w:r>
      <w:r w:rsidRPr="50026A99">
        <w:rPr>
          <w:rFonts w:ascii="Arial" w:hAnsi="Arial" w:cs="Arial"/>
          <w:sz w:val="20"/>
          <w:szCs w:val="20"/>
        </w:rPr>
        <w:t>Ook bij BSO ‘t Speelveld geldt wanneer er eerder zaken spelen, zal er op initiatief van de mentor een gesprek plaatsvinden met de ouders.</w:t>
      </w:r>
    </w:p>
    <w:p w14:paraId="5A25747A" w14:textId="77777777" w:rsidR="00F332D2" w:rsidRDefault="00F332D2">
      <w:pPr>
        <w:widowControl w:val="0"/>
        <w:autoSpaceDE w:val="0"/>
        <w:autoSpaceDN w:val="0"/>
        <w:adjustRightInd w:val="0"/>
        <w:rPr>
          <w:rFonts w:ascii="Arial" w:hAnsi="Arial" w:cs="Arial"/>
          <w:sz w:val="20"/>
          <w:szCs w:val="20"/>
        </w:rPr>
      </w:pPr>
    </w:p>
    <w:p w14:paraId="4AACC4CF" w14:textId="7786CD20" w:rsidR="00F332D2" w:rsidRDefault="00F332D2">
      <w:pPr>
        <w:widowControl w:val="0"/>
        <w:autoSpaceDE w:val="0"/>
        <w:autoSpaceDN w:val="0"/>
        <w:adjustRightInd w:val="0"/>
        <w:rPr>
          <w:rFonts w:ascii="Arial" w:hAnsi="Arial" w:cs="Arial"/>
          <w:sz w:val="20"/>
          <w:szCs w:val="20"/>
        </w:rPr>
      </w:pPr>
      <w:r>
        <w:rPr>
          <w:rFonts w:ascii="Arial" w:hAnsi="Arial" w:cs="Arial"/>
          <w:sz w:val="20"/>
          <w:szCs w:val="20"/>
          <w:u w:val="single"/>
        </w:rPr>
        <w:t>Ouderraad</w:t>
      </w:r>
      <w:r>
        <w:rPr>
          <w:rFonts w:ascii="Arial" w:hAnsi="Arial" w:cs="Arial"/>
          <w:sz w:val="20"/>
          <w:szCs w:val="20"/>
        </w:rPr>
        <w:t xml:space="preserve">. </w:t>
      </w:r>
      <w:r w:rsidR="00954104">
        <w:rPr>
          <w:rFonts w:ascii="Arial" w:hAnsi="Arial" w:cs="Arial"/>
          <w:sz w:val="20"/>
          <w:szCs w:val="20"/>
        </w:rPr>
        <w:t>Kindercentrum Dikkertje Dap/ BSO `t Speelveld houdt de ouders op de hoogte van nieuwe gebeurtenissen/ onderwerpen.</w:t>
      </w:r>
      <w:r>
        <w:rPr>
          <w:rFonts w:ascii="Arial" w:hAnsi="Arial" w:cs="Arial"/>
          <w:sz w:val="20"/>
          <w:szCs w:val="20"/>
        </w:rPr>
        <w:t xml:space="preserve"> De ouders worden per e-mail geïnformeerd</w:t>
      </w:r>
      <w:r w:rsidR="00954104">
        <w:rPr>
          <w:rFonts w:ascii="Arial" w:hAnsi="Arial" w:cs="Arial"/>
          <w:sz w:val="20"/>
          <w:szCs w:val="20"/>
        </w:rPr>
        <w:t>.</w:t>
      </w:r>
      <w:r>
        <w:rPr>
          <w:rFonts w:ascii="Arial" w:hAnsi="Arial" w:cs="Arial"/>
          <w:sz w:val="20"/>
          <w:szCs w:val="20"/>
        </w:rPr>
        <w:t xml:space="preserve"> Ook kan een individuele ouder contact opnemen met een lid van de ouderraad om relevante informatie te bespreken met betrekking tot het reilen en zeilen op het </w:t>
      </w:r>
      <w:r>
        <w:rPr>
          <w:rFonts w:ascii="Arial" w:hAnsi="Arial" w:cs="Arial"/>
          <w:color w:val="000000"/>
          <w:sz w:val="20"/>
          <w:szCs w:val="20"/>
        </w:rPr>
        <w:t xml:space="preserve">Kindercentrum Dikkertje Dap en/of de BSO ’t Speelveld. Om een afspraak met hen te maken kan de ouder </w:t>
      </w:r>
      <w:r w:rsidR="00954104">
        <w:rPr>
          <w:rFonts w:ascii="Arial" w:hAnsi="Arial" w:cs="Arial"/>
          <w:color w:val="000000"/>
          <w:sz w:val="20"/>
          <w:szCs w:val="20"/>
        </w:rPr>
        <w:t xml:space="preserve">contact opnemen met Kindercentrum Dikkertje Dap/ BSO `t Speelveld. </w:t>
      </w:r>
    </w:p>
    <w:p w14:paraId="76D3DAB0" w14:textId="56666876" w:rsidR="00C75005" w:rsidRDefault="00C75005">
      <w:pPr>
        <w:widowControl w:val="0"/>
        <w:autoSpaceDE w:val="0"/>
        <w:autoSpaceDN w:val="0"/>
        <w:adjustRightInd w:val="0"/>
        <w:rPr>
          <w:rFonts w:ascii="Arial" w:hAnsi="Arial" w:cs="Arial"/>
          <w:sz w:val="20"/>
          <w:szCs w:val="20"/>
        </w:rPr>
      </w:pPr>
    </w:p>
    <w:p w14:paraId="31C25B33" w14:textId="77777777" w:rsidR="00954104" w:rsidRDefault="00954104">
      <w:pPr>
        <w:widowControl w:val="0"/>
        <w:autoSpaceDE w:val="0"/>
        <w:autoSpaceDN w:val="0"/>
        <w:adjustRightInd w:val="0"/>
        <w:rPr>
          <w:rFonts w:ascii="Arial" w:hAnsi="Arial" w:cs="Arial"/>
          <w:sz w:val="20"/>
          <w:szCs w:val="20"/>
        </w:rPr>
      </w:pPr>
    </w:p>
    <w:p w14:paraId="3129458A" w14:textId="6FC86B93" w:rsidR="00F332D2" w:rsidRDefault="004026F4">
      <w:pPr>
        <w:widowControl w:val="0"/>
        <w:autoSpaceDE w:val="0"/>
        <w:autoSpaceDN w:val="0"/>
        <w:adjustRightInd w:val="0"/>
        <w:rPr>
          <w:rFonts w:ascii="Arial" w:hAnsi="Arial" w:cs="Arial"/>
          <w:b/>
          <w:bCs/>
          <w:sz w:val="20"/>
          <w:szCs w:val="20"/>
        </w:rPr>
      </w:pPr>
      <w:r>
        <w:rPr>
          <w:rFonts w:ascii="Arial" w:hAnsi="Arial" w:cs="Arial"/>
          <w:b/>
          <w:bCs/>
          <w:sz w:val="20"/>
          <w:szCs w:val="20"/>
        </w:rPr>
        <w:t>6</w:t>
      </w:r>
      <w:r w:rsidR="00F332D2">
        <w:rPr>
          <w:rFonts w:ascii="Arial" w:hAnsi="Arial" w:cs="Arial"/>
          <w:b/>
          <w:bCs/>
          <w:sz w:val="20"/>
          <w:szCs w:val="20"/>
        </w:rPr>
        <w:t>.4 Privacy</w:t>
      </w:r>
    </w:p>
    <w:p w14:paraId="06141DE4"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Ouders hebben recht op privacybescherming door zorgvuldige behandeling van alle (in vertrouwen) gegeven informatie. Ouders worden (bij voorkeur vooraf) op de hoogte gesteld indien er over hun kind contact en/of overleg is met derden, die niet aan de opvang zijn verbonden. (</w:t>
      </w:r>
      <w:r w:rsidR="001838D9">
        <w:rPr>
          <w:rFonts w:ascii="Arial" w:hAnsi="Arial" w:cs="Arial"/>
          <w:sz w:val="20"/>
          <w:szCs w:val="20"/>
        </w:rPr>
        <w:t>School</w:t>
      </w:r>
      <w:r>
        <w:rPr>
          <w:rFonts w:ascii="Arial" w:hAnsi="Arial" w:cs="Arial"/>
          <w:sz w:val="20"/>
          <w:szCs w:val="20"/>
        </w:rPr>
        <w:t xml:space="preserve">, hulpverleende instanties, e.d.) Er wordt door de </w:t>
      </w:r>
      <w:r w:rsidR="003A7E36">
        <w:rPr>
          <w:rFonts w:ascii="Arial" w:hAnsi="Arial" w:cs="Arial"/>
          <w:sz w:val="20"/>
          <w:szCs w:val="20"/>
        </w:rPr>
        <w:t>pedagogisch medewerker</w:t>
      </w:r>
      <w:r>
        <w:rPr>
          <w:rFonts w:ascii="Arial" w:hAnsi="Arial" w:cs="Arial"/>
          <w:sz w:val="20"/>
          <w:szCs w:val="20"/>
        </w:rPr>
        <w:t xml:space="preserve"> geen vertrouwelijke informatie over kinderen en/of ouders aan andere kinderen, ouders en collega’s in de opvang gegeven.</w:t>
      </w:r>
    </w:p>
    <w:p w14:paraId="78BEFD2A" w14:textId="77777777" w:rsidR="00F332D2" w:rsidRDefault="00F332D2">
      <w:pPr>
        <w:widowControl w:val="0"/>
        <w:autoSpaceDE w:val="0"/>
        <w:autoSpaceDN w:val="0"/>
        <w:adjustRightInd w:val="0"/>
        <w:rPr>
          <w:rFonts w:ascii="Arial" w:hAnsi="Arial" w:cs="Arial"/>
          <w:sz w:val="20"/>
          <w:szCs w:val="20"/>
        </w:rPr>
      </w:pPr>
    </w:p>
    <w:p w14:paraId="5019CF08" w14:textId="77777777" w:rsidR="00F332D2" w:rsidRDefault="004026F4">
      <w:pPr>
        <w:widowControl w:val="0"/>
        <w:autoSpaceDE w:val="0"/>
        <w:autoSpaceDN w:val="0"/>
        <w:adjustRightInd w:val="0"/>
        <w:rPr>
          <w:rFonts w:ascii="Arial" w:hAnsi="Arial" w:cs="Arial"/>
          <w:b/>
          <w:bCs/>
          <w:sz w:val="20"/>
          <w:szCs w:val="20"/>
        </w:rPr>
      </w:pPr>
      <w:r>
        <w:rPr>
          <w:rFonts w:ascii="Arial" w:hAnsi="Arial" w:cs="Arial"/>
          <w:b/>
          <w:bCs/>
          <w:sz w:val="20"/>
          <w:szCs w:val="20"/>
        </w:rPr>
        <w:t>6</w:t>
      </w:r>
      <w:r w:rsidR="00F332D2">
        <w:rPr>
          <w:rFonts w:ascii="Arial" w:hAnsi="Arial" w:cs="Arial"/>
          <w:b/>
          <w:bCs/>
          <w:sz w:val="20"/>
          <w:szCs w:val="20"/>
        </w:rPr>
        <w:t>.5 Ouderraad</w:t>
      </w:r>
    </w:p>
    <w:p w14:paraId="74B27A2C" w14:textId="529B402C" w:rsidR="00F332D2" w:rsidRDefault="00F332D2">
      <w:pPr>
        <w:widowControl w:val="0"/>
        <w:autoSpaceDE w:val="0"/>
        <w:autoSpaceDN w:val="0"/>
        <w:adjustRightInd w:val="0"/>
        <w:rPr>
          <w:rFonts w:ascii="Arial" w:hAnsi="Arial" w:cs="Arial"/>
          <w:sz w:val="20"/>
          <w:szCs w:val="20"/>
        </w:rPr>
      </w:pPr>
      <w:r>
        <w:rPr>
          <w:rFonts w:ascii="Arial" w:hAnsi="Arial" w:cs="Arial"/>
          <w:color w:val="000000"/>
          <w:sz w:val="20"/>
          <w:szCs w:val="20"/>
        </w:rPr>
        <w:t>Kindercentrum Dikkertje Dap en de BSO ’t Speelveld</w:t>
      </w:r>
      <w:r>
        <w:rPr>
          <w:rFonts w:ascii="Arial" w:hAnsi="Arial" w:cs="Arial"/>
          <w:sz w:val="20"/>
          <w:szCs w:val="20"/>
        </w:rPr>
        <w:t xml:space="preserve"> heeft twee onafhankelijk ouderraden, die zijn samengesteld uit minimaal </w:t>
      </w:r>
      <w:r w:rsidR="00DE3B19">
        <w:rPr>
          <w:rFonts w:ascii="Arial" w:hAnsi="Arial" w:cs="Arial"/>
          <w:sz w:val="20"/>
          <w:szCs w:val="20"/>
        </w:rPr>
        <w:t>5</w:t>
      </w:r>
      <w:r>
        <w:rPr>
          <w:rFonts w:ascii="Arial" w:hAnsi="Arial" w:cs="Arial"/>
          <w:sz w:val="20"/>
          <w:szCs w:val="20"/>
        </w:rPr>
        <w:t xml:space="preserve"> leden. De oudercommissie stelt zich als doel:</w:t>
      </w:r>
    </w:p>
    <w:p w14:paraId="028FCD9B" w14:textId="77777777" w:rsidR="00F332D2" w:rsidRDefault="00F332D2" w:rsidP="00F80580">
      <w:pPr>
        <w:widowControl w:val="0"/>
        <w:numPr>
          <w:ilvl w:val="0"/>
          <w:numId w:val="12"/>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De belangen van de kinderen en de ouders zo goed mogelijk te behartigen en de ouders te vertegenwoordigen.</w:t>
      </w:r>
    </w:p>
    <w:p w14:paraId="0A25D39A" w14:textId="77777777" w:rsidR="00F332D2" w:rsidRDefault="00F332D2" w:rsidP="00F80580">
      <w:pPr>
        <w:widowControl w:val="0"/>
        <w:numPr>
          <w:ilvl w:val="0"/>
          <w:numId w:val="12"/>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Te adviseren ten aanzien van kwaliteit.</w:t>
      </w:r>
    </w:p>
    <w:p w14:paraId="78197D2C" w14:textId="77777777" w:rsidR="00F332D2" w:rsidRDefault="00F332D2" w:rsidP="00F80580">
      <w:pPr>
        <w:widowControl w:val="0"/>
        <w:numPr>
          <w:ilvl w:val="0"/>
          <w:numId w:val="12"/>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Het behartigen van de belangen van de ouders bij de directrice.</w:t>
      </w:r>
    </w:p>
    <w:p w14:paraId="27A76422" w14:textId="77777777" w:rsidR="00F332D2" w:rsidRDefault="00F332D2">
      <w:pPr>
        <w:widowControl w:val="0"/>
        <w:autoSpaceDE w:val="0"/>
        <w:autoSpaceDN w:val="0"/>
        <w:adjustRightInd w:val="0"/>
        <w:rPr>
          <w:rFonts w:ascii="Arial" w:hAnsi="Arial" w:cs="Arial"/>
          <w:sz w:val="20"/>
          <w:szCs w:val="20"/>
        </w:rPr>
      </w:pPr>
    </w:p>
    <w:p w14:paraId="0B03A533"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De ouderraad zit gemiddeld eenmaal per zes weken met de directrice om de tafel om een aantal zaken door te kunnen spreken. Minimaal eenmaal per jaar wordt door </w:t>
      </w:r>
      <w:r>
        <w:rPr>
          <w:rFonts w:ascii="Arial" w:hAnsi="Arial" w:cs="Arial"/>
          <w:color w:val="000000"/>
          <w:sz w:val="20"/>
          <w:szCs w:val="20"/>
        </w:rPr>
        <w:t xml:space="preserve">Kindercentrum Dikkertje Dap / BSO ’t Speelveld </w:t>
      </w:r>
      <w:r>
        <w:rPr>
          <w:rFonts w:ascii="Arial" w:hAnsi="Arial" w:cs="Arial"/>
          <w:sz w:val="20"/>
          <w:szCs w:val="20"/>
        </w:rPr>
        <w:t xml:space="preserve">met ondersteuning van de ouderraad een ouderavond georganiseerd. Meestal wordt er een thema behandeld en is het verder een informeel samenzijn, met ouders, </w:t>
      </w:r>
      <w:r w:rsidR="00A70F11">
        <w:rPr>
          <w:rFonts w:ascii="Arial" w:hAnsi="Arial" w:cs="Arial"/>
          <w:sz w:val="20"/>
          <w:szCs w:val="20"/>
        </w:rPr>
        <w:t>pedagogisch medewerker</w:t>
      </w:r>
      <w:r>
        <w:rPr>
          <w:rFonts w:ascii="Arial" w:hAnsi="Arial" w:cs="Arial"/>
          <w:sz w:val="20"/>
          <w:szCs w:val="20"/>
        </w:rPr>
        <w:t xml:space="preserve"> en de directie, om met elkaa</w:t>
      </w:r>
      <w:r w:rsidR="001942A0">
        <w:rPr>
          <w:rFonts w:ascii="Arial" w:hAnsi="Arial" w:cs="Arial"/>
          <w:sz w:val="20"/>
          <w:szCs w:val="20"/>
        </w:rPr>
        <w:t>r van gedachten kunnen wisselen mits hier belangstelling voor is.</w:t>
      </w:r>
    </w:p>
    <w:p w14:paraId="49206A88" w14:textId="77777777" w:rsidR="00F332D2" w:rsidRDefault="00F332D2">
      <w:pPr>
        <w:widowControl w:val="0"/>
        <w:autoSpaceDE w:val="0"/>
        <w:autoSpaceDN w:val="0"/>
        <w:adjustRightInd w:val="0"/>
        <w:rPr>
          <w:rFonts w:ascii="Arial" w:hAnsi="Arial" w:cs="Arial"/>
          <w:sz w:val="20"/>
          <w:szCs w:val="20"/>
        </w:rPr>
      </w:pPr>
    </w:p>
    <w:p w14:paraId="7C19AF32" w14:textId="77777777" w:rsidR="00F332D2" w:rsidRPr="00F332D2" w:rsidRDefault="00F332D2">
      <w:pPr>
        <w:pStyle w:val="Geenafstand1"/>
        <w:rPr>
          <w:rFonts w:ascii="Arial" w:hAnsi="Arial" w:cs="Arial"/>
          <w:sz w:val="20"/>
          <w:szCs w:val="20"/>
          <w:lang w:val="nl-NL"/>
        </w:rPr>
      </w:pPr>
      <w:r>
        <w:rPr>
          <w:rFonts w:ascii="Arial" w:hAnsi="Arial" w:cs="Arial"/>
          <w:sz w:val="20"/>
          <w:szCs w:val="20"/>
          <w:lang w:val="nl-NL"/>
        </w:rPr>
        <w:t xml:space="preserve">De ouderraad vindt het belangrijk om goed op de hoogte te zijn van de ervaringen van de kinderen en hun ouders die gebruik maken van één of meer faciliteiten van kindercentrum Dikkertje Dap / BSO ’t Speelveld. Daarom wordt er om de twee tot drie jaar een klanttevredenheidsonderzoek gehouden onder de ouders. Op basis van de resultaten van dat onderzoek kan de ouderraad de leiding weer adviseren in het maken van nieuwe keuzes en het nemen van (mogelijk andere) beslissingen en maatregelen. </w:t>
      </w:r>
    </w:p>
    <w:p w14:paraId="11CE2592" w14:textId="77777777" w:rsidR="00F332D2" w:rsidRPr="00F332D2" w:rsidRDefault="00F332D2">
      <w:pPr>
        <w:pStyle w:val="Geenafstand1"/>
        <w:rPr>
          <w:rFonts w:ascii="Arial" w:hAnsi="Arial" w:cs="Arial"/>
          <w:sz w:val="20"/>
          <w:szCs w:val="20"/>
          <w:lang w:val="nl-NL"/>
        </w:rPr>
      </w:pPr>
      <w:r>
        <w:rPr>
          <w:rFonts w:ascii="Arial" w:hAnsi="Arial" w:cs="Arial"/>
          <w:sz w:val="20"/>
          <w:szCs w:val="20"/>
          <w:lang w:val="nl-NL"/>
        </w:rPr>
        <w:t>Een lid van de ouderraad neemt, een paar maanden na aanvang van de opvang, telefonisch contact op met de (nieuwe) ouder, om te horen hoe de eerste ervaringen zijn met de opvang. Ook wanneer een ouder besluit niet langer gebruik te maken van de opvang, zal een lid van de ouderraad eveneens met de ouder contact zoeken. Ook hieruit kunnen belangrijke (verbeter)punten komen, die de ouderraad zal bespreken met de leiding.</w:t>
      </w:r>
    </w:p>
    <w:p w14:paraId="67B7A70C" w14:textId="77777777" w:rsidR="00F332D2" w:rsidRDefault="00F332D2">
      <w:pPr>
        <w:widowControl w:val="0"/>
        <w:autoSpaceDE w:val="0"/>
        <w:autoSpaceDN w:val="0"/>
        <w:adjustRightInd w:val="0"/>
        <w:rPr>
          <w:rFonts w:ascii="Arial" w:hAnsi="Arial" w:cs="Arial"/>
          <w:sz w:val="20"/>
          <w:szCs w:val="20"/>
        </w:rPr>
      </w:pPr>
    </w:p>
    <w:p w14:paraId="4D7FCF32" w14:textId="77777777" w:rsidR="00F332D2" w:rsidRDefault="004026F4">
      <w:pPr>
        <w:widowControl w:val="0"/>
        <w:autoSpaceDE w:val="0"/>
        <w:autoSpaceDN w:val="0"/>
        <w:adjustRightInd w:val="0"/>
        <w:rPr>
          <w:rFonts w:ascii="Arial" w:hAnsi="Arial" w:cs="Arial"/>
          <w:b/>
          <w:bCs/>
          <w:sz w:val="20"/>
          <w:szCs w:val="20"/>
        </w:rPr>
      </w:pPr>
      <w:r>
        <w:rPr>
          <w:rFonts w:ascii="Arial" w:hAnsi="Arial" w:cs="Arial"/>
          <w:b/>
          <w:bCs/>
          <w:sz w:val="20"/>
          <w:szCs w:val="20"/>
        </w:rPr>
        <w:t>6.</w:t>
      </w:r>
      <w:r w:rsidR="00F332D2">
        <w:rPr>
          <w:rFonts w:ascii="Arial" w:hAnsi="Arial" w:cs="Arial"/>
          <w:b/>
          <w:bCs/>
          <w:sz w:val="20"/>
          <w:szCs w:val="20"/>
        </w:rPr>
        <w:t>6 Klachtenregeling</w:t>
      </w:r>
    </w:p>
    <w:p w14:paraId="61AD2F99"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Als de ouder een klacht heeft kan dit altijd besproken worden met de </w:t>
      </w:r>
      <w:r w:rsidR="00A70F11">
        <w:rPr>
          <w:rFonts w:ascii="Arial" w:hAnsi="Arial" w:cs="Arial"/>
          <w:sz w:val="20"/>
          <w:szCs w:val="20"/>
        </w:rPr>
        <w:t>pedagogisch medewerker</w:t>
      </w:r>
      <w:r>
        <w:rPr>
          <w:rFonts w:ascii="Arial" w:hAnsi="Arial" w:cs="Arial"/>
          <w:sz w:val="20"/>
          <w:szCs w:val="20"/>
        </w:rPr>
        <w:t xml:space="preserve"> en anders met de </w:t>
      </w:r>
      <w:r w:rsidR="001838D9">
        <w:rPr>
          <w:rFonts w:ascii="Arial" w:hAnsi="Arial" w:cs="Arial"/>
          <w:sz w:val="20"/>
          <w:szCs w:val="20"/>
        </w:rPr>
        <w:t>hoofdleider</w:t>
      </w:r>
      <w:r>
        <w:rPr>
          <w:rFonts w:ascii="Arial" w:hAnsi="Arial" w:cs="Arial"/>
          <w:sz w:val="20"/>
          <w:szCs w:val="20"/>
        </w:rPr>
        <w:t xml:space="preserve">(st)er of directie. Er wordt vanuit gegaan dat klachten samen kunnen worden opgelost door een goed gesprek. Lukt dit niet dan heeft </w:t>
      </w:r>
      <w:r>
        <w:rPr>
          <w:rFonts w:ascii="Arial" w:hAnsi="Arial" w:cs="Arial"/>
          <w:color w:val="000000"/>
          <w:sz w:val="20"/>
          <w:szCs w:val="20"/>
        </w:rPr>
        <w:t xml:space="preserve">Kindercentrum Dikkertje Dap / BSO ’t Speelveld </w:t>
      </w:r>
      <w:r>
        <w:rPr>
          <w:rFonts w:ascii="Arial" w:hAnsi="Arial" w:cs="Arial"/>
          <w:sz w:val="20"/>
          <w:szCs w:val="20"/>
        </w:rPr>
        <w:t xml:space="preserve">een klachtenprocedure. De klacht wordt schriftelijk ingediend. Dit kan bij iedere medewerker van het </w:t>
      </w:r>
      <w:r>
        <w:rPr>
          <w:rFonts w:ascii="Arial" w:hAnsi="Arial" w:cs="Arial"/>
          <w:color w:val="000000"/>
          <w:sz w:val="20"/>
          <w:szCs w:val="20"/>
        </w:rPr>
        <w:t>Kindercentrum Dikkertje Dap / BSO ’t Speelveld</w:t>
      </w:r>
      <w:r>
        <w:rPr>
          <w:rFonts w:ascii="Arial" w:hAnsi="Arial" w:cs="Arial"/>
          <w:sz w:val="20"/>
          <w:szCs w:val="20"/>
        </w:rPr>
        <w:t xml:space="preserve">. De ontvanger en behandelaar van de klacht handelt conform “klachtenregeling van </w:t>
      </w:r>
      <w:r>
        <w:rPr>
          <w:rFonts w:ascii="Arial" w:hAnsi="Arial" w:cs="Arial"/>
          <w:color w:val="000000"/>
          <w:sz w:val="20"/>
          <w:szCs w:val="20"/>
        </w:rPr>
        <w:t>Kindercentrum Dikkertje Dap / BSO ’t Speelveld</w:t>
      </w:r>
      <w:r>
        <w:rPr>
          <w:rFonts w:ascii="Arial" w:hAnsi="Arial" w:cs="Arial"/>
          <w:sz w:val="20"/>
          <w:szCs w:val="20"/>
        </w:rPr>
        <w:t xml:space="preserve">”. De klachtenregeling is terug te vinden op de website. Wanneer de ouder dit aan een onafhankelijke commissie wil voorleggen, dan kunnen zij </w:t>
      </w:r>
      <w:r w:rsidR="00864145">
        <w:rPr>
          <w:rFonts w:ascii="Arial" w:hAnsi="Arial" w:cs="Arial"/>
          <w:sz w:val="20"/>
          <w:szCs w:val="20"/>
        </w:rPr>
        <w:t>zich wenden tot de Geschillencommissie Kinderopvang</w:t>
      </w:r>
      <w:r>
        <w:rPr>
          <w:rFonts w:ascii="Arial" w:hAnsi="Arial" w:cs="Arial"/>
          <w:sz w:val="20"/>
          <w:szCs w:val="20"/>
        </w:rPr>
        <w:t xml:space="preserve">. </w:t>
      </w:r>
    </w:p>
    <w:p w14:paraId="71887C79" w14:textId="77777777" w:rsidR="00F332D2" w:rsidRDefault="00F332D2">
      <w:pPr>
        <w:widowControl w:val="0"/>
        <w:autoSpaceDE w:val="0"/>
        <w:autoSpaceDN w:val="0"/>
        <w:adjustRightInd w:val="0"/>
        <w:rPr>
          <w:rFonts w:ascii="Arial" w:hAnsi="Arial" w:cs="Arial"/>
          <w:sz w:val="20"/>
          <w:szCs w:val="20"/>
        </w:rPr>
      </w:pPr>
    </w:p>
    <w:p w14:paraId="2A699424" w14:textId="77777777" w:rsidR="00F332D2" w:rsidRDefault="00F332D2">
      <w:pPr>
        <w:widowControl w:val="0"/>
        <w:autoSpaceDE w:val="0"/>
        <w:autoSpaceDN w:val="0"/>
        <w:adjustRightInd w:val="0"/>
        <w:rPr>
          <w:rFonts w:ascii="Arial" w:hAnsi="Arial" w:cs="Arial"/>
          <w:b/>
          <w:bCs/>
          <w:sz w:val="20"/>
          <w:szCs w:val="20"/>
        </w:rPr>
      </w:pPr>
      <w:r>
        <w:rPr>
          <w:rFonts w:ascii="Arial" w:hAnsi="Arial" w:cs="Arial"/>
          <w:b/>
          <w:bCs/>
          <w:sz w:val="20"/>
          <w:szCs w:val="20"/>
        </w:rPr>
        <w:t>5.7 Huishoudelijk reglement</w:t>
      </w:r>
    </w:p>
    <w:p w14:paraId="096C77D0" w14:textId="4348C10F"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 xml:space="preserve">Er is een huishoudelijk reglement op </w:t>
      </w:r>
      <w:r>
        <w:rPr>
          <w:rFonts w:ascii="Arial" w:hAnsi="Arial" w:cs="Arial"/>
          <w:color w:val="000000"/>
          <w:sz w:val="20"/>
          <w:szCs w:val="20"/>
        </w:rPr>
        <w:t xml:space="preserve">Kindercentrum Dikkertje Dap / BSO ’t Speelveld </w:t>
      </w:r>
      <w:r>
        <w:rPr>
          <w:rFonts w:ascii="Arial" w:hAnsi="Arial" w:cs="Arial"/>
          <w:sz w:val="20"/>
          <w:szCs w:val="20"/>
        </w:rPr>
        <w:t>aanwezig. Op verzoek kunnen ouders het reglement verkrijgen.</w:t>
      </w:r>
    </w:p>
    <w:p w14:paraId="3B7FD67C" w14:textId="77777777" w:rsidR="00F332D2" w:rsidRDefault="00F332D2" w:rsidP="00E71063">
      <w:pPr>
        <w:widowControl w:val="0"/>
        <w:autoSpaceDE w:val="0"/>
        <w:autoSpaceDN w:val="0"/>
        <w:adjustRightInd w:val="0"/>
        <w:rPr>
          <w:rFonts w:ascii="Arial" w:hAnsi="Arial" w:cs="Arial"/>
          <w:sz w:val="20"/>
          <w:szCs w:val="20"/>
        </w:rPr>
      </w:pPr>
    </w:p>
    <w:p w14:paraId="567CA48B" w14:textId="77777777" w:rsidR="00F332D2" w:rsidRPr="00E71063" w:rsidRDefault="00F332D2" w:rsidP="00E71063">
      <w:pPr>
        <w:widowControl w:val="0"/>
        <w:autoSpaceDE w:val="0"/>
        <w:autoSpaceDN w:val="0"/>
        <w:adjustRightInd w:val="0"/>
        <w:rPr>
          <w:rFonts w:ascii="Arial" w:hAnsi="Arial" w:cs="Arial"/>
          <w:b/>
          <w:bCs/>
          <w:sz w:val="20"/>
          <w:szCs w:val="20"/>
        </w:rPr>
      </w:pPr>
      <w:r>
        <w:rPr>
          <w:rFonts w:ascii="Arial" w:hAnsi="Arial" w:cs="Arial"/>
          <w:sz w:val="20"/>
          <w:szCs w:val="20"/>
        </w:rPr>
        <w:br w:type="page"/>
      </w:r>
      <w:r w:rsidR="004026F4">
        <w:rPr>
          <w:rFonts w:ascii="Arial" w:hAnsi="Arial" w:cs="Arial"/>
          <w:b/>
          <w:bCs/>
          <w:sz w:val="20"/>
          <w:szCs w:val="20"/>
        </w:rPr>
        <w:t>7</w:t>
      </w:r>
      <w:r w:rsidRPr="00A0350D">
        <w:rPr>
          <w:rFonts w:ascii="Arial" w:hAnsi="Arial" w:cs="Arial"/>
          <w:b/>
          <w:bCs/>
          <w:sz w:val="20"/>
          <w:szCs w:val="20"/>
        </w:rPr>
        <w:t xml:space="preserve">. </w:t>
      </w:r>
      <w:r w:rsidRPr="00E71063">
        <w:rPr>
          <w:rFonts w:ascii="Arial" w:hAnsi="Arial" w:cs="Arial"/>
          <w:b/>
          <w:bCs/>
          <w:sz w:val="20"/>
          <w:szCs w:val="20"/>
        </w:rPr>
        <w:t>PLAATSINGSBELEID</w:t>
      </w:r>
    </w:p>
    <w:p w14:paraId="38D6B9B6" w14:textId="77777777" w:rsidR="00F332D2" w:rsidRDefault="00F332D2" w:rsidP="00E71063">
      <w:pPr>
        <w:widowControl w:val="0"/>
        <w:autoSpaceDE w:val="0"/>
        <w:autoSpaceDN w:val="0"/>
        <w:adjustRightInd w:val="0"/>
        <w:rPr>
          <w:rFonts w:ascii="Arial" w:hAnsi="Arial" w:cs="Arial"/>
          <w:sz w:val="20"/>
          <w:szCs w:val="20"/>
        </w:rPr>
      </w:pPr>
    </w:p>
    <w:p w14:paraId="150085C8" w14:textId="77777777"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 xml:space="preserve">Dit plaatsingsbeleid is van toepassing op alle opvangsoorten die aangeboden worden door </w:t>
      </w:r>
      <w:r>
        <w:rPr>
          <w:rFonts w:ascii="Arial" w:hAnsi="Arial" w:cs="Arial"/>
          <w:color w:val="000000"/>
          <w:sz w:val="20"/>
          <w:szCs w:val="20"/>
        </w:rPr>
        <w:t>Kindercentrum Dikkertje Dap / BSO ’t Speelveld</w:t>
      </w:r>
      <w:r>
        <w:rPr>
          <w:rFonts w:ascii="Arial" w:hAnsi="Arial" w:cs="Arial"/>
          <w:sz w:val="20"/>
          <w:szCs w:val="20"/>
        </w:rPr>
        <w:t>.</w:t>
      </w:r>
    </w:p>
    <w:p w14:paraId="22F860BB" w14:textId="77777777" w:rsidR="00F332D2" w:rsidRDefault="00F332D2" w:rsidP="00E71063">
      <w:pPr>
        <w:widowControl w:val="0"/>
        <w:autoSpaceDE w:val="0"/>
        <w:autoSpaceDN w:val="0"/>
        <w:adjustRightInd w:val="0"/>
        <w:rPr>
          <w:rFonts w:ascii="Arial" w:hAnsi="Arial" w:cs="Arial"/>
          <w:b/>
          <w:bCs/>
          <w:sz w:val="20"/>
          <w:szCs w:val="20"/>
        </w:rPr>
      </w:pPr>
    </w:p>
    <w:p w14:paraId="0A3233C0" w14:textId="77777777" w:rsidR="00F332D2" w:rsidRDefault="004026F4" w:rsidP="00E71063">
      <w:pPr>
        <w:widowControl w:val="0"/>
        <w:autoSpaceDE w:val="0"/>
        <w:autoSpaceDN w:val="0"/>
        <w:adjustRightInd w:val="0"/>
        <w:rPr>
          <w:rFonts w:ascii="Arial" w:hAnsi="Arial" w:cs="Arial"/>
          <w:b/>
          <w:bCs/>
          <w:sz w:val="20"/>
          <w:szCs w:val="20"/>
        </w:rPr>
      </w:pPr>
      <w:r>
        <w:rPr>
          <w:rFonts w:ascii="Arial" w:hAnsi="Arial" w:cs="Arial"/>
          <w:b/>
          <w:bCs/>
          <w:sz w:val="20"/>
          <w:szCs w:val="20"/>
        </w:rPr>
        <w:t>7</w:t>
      </w:r>
      <w:r w:rsidR="00F332D2">
        <w:rPr>
          <w:rFonts w:ascii="Arial" w:hAnsi="Arial" w:cs="Arial"/>
          <w:b/>
          <w:bCs/>
          <w:sz w:val="20"/>
          <w:szCs w:val="20"/>
        </w:rPr>
        <w:t>.1 Plaatsingsprocedure</w:t>
      </w:r>
    </w:p>
    <w:p w14:paraId="4CB82429"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 xml:space="preserve">Inschrijven voor </w:t>
      </w:r>
      <w:r>
        <w:rPr>
          <w:rFonts w:ascii="Arial" w:hAnsi="Arial" w:cs="Arial"/>
          <w:color w:val="000000"/>
          <w:sz w:val="20"/>
          <w:szCs w:val="20"/>
        </w:rPr>
        <w:t xml:space="preserve">Kindercentrum Dikkertje Dap </w:t>
      </w:r>
      <w:r>
        <w:rPr>
          <w:rFonts w:ascii="Arial" w:hAnsi="Arial" w:cs="Arial"/>
          <w:sz w:val="20"/>
          <w:szCs w:val="20"/>
        </w:rPr>
        <w:t>kan vanaf het moment dat de ouder een kind heeft of verwacht;</w:t>
      </w:r>
    </w:p>
    <w:p w14:paraId="40F036AE"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Inschrijving voor de voorschoolse opvang, lunchclub en/of buitenschoolse opvang (</w:t>
      </w:r>
      <w:r>
        <w:rPr>
          <w:rFonts w:ascii="Arial" w:hAnsi="Arial" w:cs="Arial"/>
          <w:color w:val="000000"/>
          <w:sz w:val="20"/>
          <w:szCs w:val="20"/>
        </w:rPr>
        <w:t xml:space="preserve">BSO ’t Speelveld) </w:t>
      </w:r>
      <w:r>
        <w:rPr>
          <w:rFonts w:ascii="Arial" w:hAnsi="Arial" w:cs="Arial"/>
          <w:sz w:val="20"/>
          <w:szCs w:val="20"/>
        </w:rPr>
        <w:t>kan voor nieuwe* kinderen vanaf het moment dat het kind drie jaar is;</w:t>
      </w:r>
    </w:p>
    <w:p w14:paraId="50E6A65B" w14:textId="77777777" w:rsidR="00F332D2" w:rsidRPr="000A7404"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Inschrijving voor de voorschoolse opvang, lunchclub en/of buitenschoolse opvang (BSO ’t Speelveld) kan voor kinderen, die al gebruik maken van de opvang bij het kindercentrum Dikkertje Dap, vanaf het moment dat het kind twee jaar is. Zodra het kind drie jaar wordt, zal de directie</w:t>
      </w:r>
      <w:r w:rsidRPr="000A7404">
        <w:rPr>
          <w:rFonts w:ascii="Arial" w:hAnsi="Arial" w:cs="Arial"/>
          <w:sz w:val="20"/>
          <w:szCs w:val="20"/>
        </w:rPr>
        <w:t xml:space="preserve"> bij de </w:t>
      </w:r>
      <w:r>
        <w:rPr>
          <w:rFonts w:ascii="Arial" w:hAnsi="Arial" w:cs="Arial"/>
          <w:sz w:val="20"/>
          <w:szCs w:val="20"/>
        </w:rPr>
        <w:t>ouder navraag doen</w:t>
      </w:r>
      <w:r w:rsidRPr="000A7404">
        <w:rPr>
          <w:rFonts w:ascii="Arial" w:hAnsi="Arial" w:cs="Arial"/>
          <w:sz w:val="20"/>
          <w:szCs w:val="20"/>
        </w:rPr>
        <w:t xml:space="preserve"> of de </w:t>
      </w:r>
      <w:r>
        <w:rPr>
          <w:rFonts w:ascii="Arial" w:hAnsi="Arial" w:cs="Arial"/>
          <w:sz w:val="20"/>
          <w:szCs w:val="20"/>
        </w:rPr>
        <w:t>inschrijving nog steeds van kracht is. Ook wanneer het kind nog niet is ingeschreven, zal de directie wanneer het kind drie jaar wordt, navraag doen bij de ouders of zij gebruik willen maken van de buitenschoolse opvang;</w:t>
      </w:r>
    </w:p>
    <w:p w14:paraId="7DBC36A7"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Inschrijving vindt plaats door de inzending van</w:t>
      </w:r>
      <w:r w:rsidR="001942A0">
        <w:rPr>
          <w:rFonts w:ascii="Arial" w:hAnsi="Arial" w:cs="Arial"/>
          <w:sz w:val="20"/>
          <w:szCs w:val="20"/>
        </w:rPr>
        <w:t xml:space="preserve"> het aanmeldingsformulier wat op onze site te vinden is.</w:t>
      </w:r>
    </w:p>
    <w:p w14:paraId="3A7C045B"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Inschrijving voor de voorschoolse opvang, lunchclub en/of buitenschoolse opvang (BSO ’t Speelveld) van een kind, die al gebruik maakt van de opvang bij het kindercentrum Dikkertje Dap, gebeurt na ontvangst van het aanmeldi</w:t>
      </w:r>
      <w:r w:rsidR="001942A0">
        <w:rPr>
          <w:rFonts w:ascii="Arial" w:hAnsi="Arial" w:cs="Arial"/>
          <w:sz w:val="20"/>
          <w:szCs w:val="20"/>
        </w:rPr>
        <w:t xml:space="preserve">ngsformulier. </w:t>
      </w:r>
    </w:p>
    <w:p w14:paraId="32D2738B" w14:textId="77777777" w:rsidR="00F332D2" w:rsidRPr="00AE3F07"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De datum van ontvangst van het aanmeldingsformulier (en de vergoeding) geldt als inschrijvingsdatum. De directie neemt na ontvangst van de inschrijving contact op met de ouder om de inschrijving en gewenste dag(del)en te bespreken. De ouder ontvangt van de inschrijving een bevestiging;</w:t>
      </w:r>
    </w:p>
    <w:p w14:paraId="49DEEBA0"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Is directe plaatsing mogelijk, dan ontvangt de ouder een contract in tweevoud met een machtigingsformulier ter ondertekening. Dit gebeurt binnen één maand. Indien aanmelding binnen één maand voor daadwerkelijke plaatsing plaats vindt, wordt hiervan afgeweken;</w:t>
      </w:r>
    </w:p>
    <w:p w14:paraId="6B175E77"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Indien directe plaatsing niet mogelijk is, wordt het kind op de wachtlijst geplaatst. Eén maand voordat een plaats beschikbaar komt, zal de directie contact op nemen met de ouder van het eerste kind op de wachtlijst voor desbetreffende groep. Indien de ouder geen gebruik wenst te maken van de aangeboden plaats, dan blijft het kind – indien gewenst – met dezelfde inschrijfdatum en eventueel een andere voorkeur of latere ingangsdatum ingeschreven staan op de wachtlijst. Vervolgens krijgt het volgende kind op de wachtlijst voor desbetreffende groep de vrije plaats aangeboden;</w:t>
      </w:r>
    </w:p>
    <w:p w14:paraId="69353331"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Indien een kind een hoeveelheid zorg nodig heeft, die binnen de grenzen van de opvang niet kan worden gegeven, behoudt de directie zich het recht een kind voor een plaatsing te weigeren;</w:t>
      </w:r>
    </w:p>
    <w:p w14:paraId="5E4CA736"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Er wordt geplaatst met inachtneming van bovenstaande beschreven procedure en de hierna te noemen plaatsingscriteria;</w:t>
      </w:r>
    </w:p>
    <w:p w14:paraId="6D7F108A"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 xml:space="preserve">De minimale leeftijd voor plaatsing is voor het </w:t>
      </w:r>
      <w:r>
        <w:rPr>
          <w:rFonts w:ascii="Arial" w:hAnsi="Arial" w:cs="Arial"/>
          <w:color w:val="000000"/>
          <w:sz w:val="20"/>
          <w:szCs w:val="20"/>
        </w:rPr>
        <w:t xml:space="preserve">Kindercentrum Dikkertje Dap </w:t>
      </w:r>
      <w:r>
        <w:rPr>
          <w:rFonts w:ascii="Arial" w:hAnsi="Arial" w:cs="Arial"/>
          <w:sz w:val="20"/>
          <w:szCs w:val="20"/>
        </w:rPr>
        <w:t xml:space="preserve">zes weken, voor de voorschoolse opvang, lunchclub en buitenschoolse opvang </w:t>
      </w:r>
      <w:r>
        <w:rPr>
          <w:rFonts w:ascii="Arial" w:hAnsi="Arial" w:cs="Arial"/>
          <w:color w:val="000000"/>
          <w:sz w:val="20"/>
          <w:szCs w:val="20"/>
        </w:rPr>
        <w:t xml:space="preserve">(BSO ’t Speelveld) </w:t>
      </w:r>
      <w:r>
        <w:rPr>
          <w:rFonts w:ascii="Arial" w:hAnsi="Arial" w:cs="Arial"/>
          <w:sz w:val="20"/>
          <w:szCs w:val="20"/>
        </w:rPr>
        <w:t>vier jaar;</w:t>
      </w:r>
    </w:p>
    <w:p w14:paraId="70CAE5DE"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Op het aanmeldingsformulier worden de gewenste dagdelen vermeld;</w:t>
      </w:r>
    </w:p>
    <w:p w14:paraId="481296EE" w14:textId="77777777" w:rsidR="00F332D2" w:rsidRDefault="00F332D2" w:rsidP="004F6D46">
      <w:pPr>
        <w:widowControl w:val="0"/>
        <w:numPr>
          <w:ilvl w:val="0"/>
          <w:numId w:val="13"/>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De minimale afname is vastgesteld op:</w:t>
      </w:r>
    </w:p>
    <w:p w14:paraId="04F24C99" w14:textId="77777777" w:rsidR="00F332D2" w:rsidRDefault="001942A0" w:rsidP="004F6D46">
      <w:pPr>
        <w:widowControl w:val="0"/>
        <w:numPr>
          <w:ilvl w:val="0"/>
          <w:numId w:val="21"/>
        </w:numPr>
        <w:tabs>
          <w:tab w:val="left" w:pos="284"/>
        </w:tabs>
        <w:autoSpaceDE w:val="0"/>
        <w:autoSpaceDN w:val="0"/>
        <w:adjustRightInd w:val="0"/>
        <w:rPr>
          <w:rFonts w:ascii="Arial" w:hAnsi="Arial" w:cs="Arial"/>
          <w:sz w:val="20"/>
          <w:szCs w:val="20"/>
        </w:rPr>
      </w:pPr>
      <w:r>
        <w:rPr>
          <w:rFonts w:ascii="Arial" w:hAnsi="Arial" w:cs="Arial"/>
          <w:sz w:val="20"/>
          <w:szCs w:val="20"/>
        </w:rPr>
        <w:t>Een dagdeel</w:t>
      </w:r>
      <w:r w:rsidR="00F332D2">
        <w:rPr>
          <w:rFonts w:ascii="Arial" w:hAnsi="Arial" w:cs="Arial"/>
          <w:sz w:val="20"/>
          <w:szCs w:val="20"/>
        </w:rPr>
        <w:t xml:space="preserve"> per week voor het </w:t>
      </w:r>
      <w:r w:rsidR="00F332D2">
        <w:rPr>
          <w:rFonts w:ascii="Arial" w:hAnsi="Arial" w:cs="Arial"/>
          <w:color w:val="000000"/>
          <w:sz w:val="20"/>
          <w:szCs w:val="20"/>
        </w:rPr>
        <w:t xml:space="preserve">Kindercentrum Dikkertje Dap </w:t>
      </w:r>
    </w:p>
    <w:p w14:paraId="2CD2442D" w14:textId="77777777" w:rsidR="00F332D2" w:rsidRDefault="00F332D2" w:rsidP="004F6D46">
      <w:pPr>
        <w:widowControl w:val="0"/>
        <w:numPr>
          <w:ilvl w:val="0"/>
          <w:numId w:val="21"/>
        </w:numPr>
        <w:tabs>
          <w:tab w:val="left" w:pos="284"/>
        </w:tabs>
        <w:autoSpaceDE w:val="0"/>
        <w:autoSpaceDN w:val="0"/>
        <w:adjustRightInd w:val="0"/>
        <w:rPr>
          <w:rFonts w:ascii="Arial" w:hAnsi="Arial" w:cs="Arial"/>
          <w:sz w:val="20"/>
          <w:szCs w:val="20"/>
        </w:rPr>
      </w:pPr>
      <w:r>
        <w:rPr>
          <w:rFonts w:ascii="Arial" w:hAnsi="Arial" w:cs="Arial"/>
          <w:sz w:val="20"/>
          <w:szCs w:val="20"/>
        </w:rPr>
        <w:t>Een dagdeel per week voor de buitenschoolse opvang</w:t>
      </w:r>
      <w:r>
        <w:rPr>
          <w:rFonts w:ascii="Arial" w:hAnsi="Arial" w:cs="Arial"/>
          <w:color w:val="000000"/>
          <w:sz w:val="20"/>
          <w:szCs w:val="20"/>
        </w:rPr>
        <w:t xml:space="preserve"> (BSO ’t Speelveld)</w:t>
      </w:r>
    </w:p>
    <w:p w14:paraId="042577CB" w14:textId="77777777" w:rsidR="00F332D2" w:rsidRDefault="00F332D2" w:rsidP="004F6D46">
      <w:pPr>
        <w:widowControl w:val="0"/>
        <w:numPr>
          <w:ilvl w:val="0"/>
          <w:numId w:val="21"/>
        </w:numPr>
        <w:tabs>
          <w:tab w:val="left" w:pos="284"/>
        </w:tabs>
        <w:autoSpaceDE w:val="0"/>
        <w:autoSpaceDN w:val="0"/>
        <w:adjustRightInd w:val="0"/>
        <w:rPr>
          <w:rFonts w:ascii="Arial" w:hAnsi="Arial" w:cs="Arial"/>
          <w:sz w:val="20"/>
          <w:szCs w:val="20"/>
        </w:rPr>
      </w:pPr>
      <w:r>
        <w:rPr>
          <w:rFonts w:ascii="Arial" w:hAnsi="Arial" w:cs="Arial"/>
          <w:sz w:val="20"/>
          <w:szCs w:val="20"/>
        </w:rPr>
        <w:t>Een keer per week voor de voorschoolse opvang en de lunchclub</w:t>
      </w:r>
    </w:p>
    <w:p w14:paraId="4F02305C" w14:textId="77777777" w:rsidR="00F332D2" w:rsidRDefault="00F332D2" w:rsidP="004F6D46">
      <w:pPr>
        <w:widowControl w:val="0"/>
        <w:numPr>
          <w:ilvl w:val="0"/>
          <w:numId w:val="14"/>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De plaatsing start wanneer er opvang nodig is, mits er plaats is;</w:t>
      </w:r>
    </w:p>
    <w:p w14:paraId="15DE8708" w14:textId="77777777" w:rsidR="00F332D2" w:rsidRDefault="00F332D2" w:rsidP="004F6D46">
      <w:pPr>
        <w:widowControl w:val="0"/>
        <w:numPr>
          <w:ilvl w:val="0"/>
          <w:numId w:val="14"/>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Voorafgaand aan de eerste dag van opvang vindt een intakegesprek plaats.</w:t>
      </w:r>
    </w:p>
    <w:p w14:paraId="698536F5" w14:textId="77777777" w:rsidR="00F332D2" w:rsidRDefault="00F332D2" w:rsidP="00E71063">
      <w:pPr>
        <w:widowControl w:val="0"/>
        <w:tabs>
          <w:tab w:val="left" w:pos="284"/>
        </w:tabs>
        <w:autoSpaceDE w:val="0"/>
        <w:autoSpaceDN w:val="0"/>
        <w:adjustRightInd w:val="0"/>
        <w:rPr>
          <w:rFonts w:ascii="Arial" w:hAnsi="Arial" w:cs="Arial"/>
          <w:sz w:val="20"/>
          <w:szCs w:val="20"/>
        </w:rPr>
      </w:pPr>
    </w:p>
    <w:p w14:paraId="19398EE0" w14:textId="77777777" w:rsidR="00F332D2" w:rsidRDefault="004026F4" w:rsidP="00E71063">
      <w:pPr>
        <w:widowControl w:val="0"/>
        <w:tabs>
          <w:tab w:val="left" w:pos="284"/>
        </w:tabs>
        <w:autoSpaceDE w:val="0"/>
        <w:autoSpaceDN w:val="0"/>
        <w:adjustRightInd w:val="0"/>
        <w:ind w:left="284" w:hanging="284"/>
        <w:rPr>
          <w:rFonts w:ascii="Arial" w:hAnsi="Arial" w:cs="Arial"/>
          <w:b/>
          <w:bCs/>
          <w:sz w:val="20"/>
          <w:szCs w:val="20"/>
        </w:rPr>
      </w:pPr>
      <w:r>
        <w:rPr>
          <w:rFonts w:ascii="Arial" w:hAnsi="Arial" w:cs="Arial"/>
          <w:b/>
          <w:bCs/>
          <w:sz w:val="20"/>
          <w:szCs w:val="20"/>
        </w:rPr>
        <w:t>7</w:t>
      </w:r>
      <w:r w:rsidR="00F332D2">
        <w:rPr>
          <w:rFonts w:ascii="Arial" w:hAnsi="Arial" w:cs="Arial"/>
          <w:b/>
          <w:bCs/>
          <w:sz w:val="20"/>
          <w:szCs w:val="20"/>
        </w:rPr>
        <w:t>.2 Plaatsingscriteria</w:t>
      </w:r>
    </w:p>
    <w:p w14:paraId="6C847287" w14:textId="77777777" w:rsidR="00F332D2" w:rsidRDefault="00F332D2" w:rsidP="004F6D46">
      <w:pPr>
        <w:widowControl w:val="0"/>
        <w:numPr>
          <w:ilvl w:val="0"/>
          <w:numId w:val="15"/>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 xml:space="preserve">De volgorde van plaatsen zoals vastgesteld door </w:t>
      </w:r>
      <w:r>
        <w:rPr>
          <w:rFonts w:ascii="Arial" w:hAnsi="Arial" w:cs="Arial"/>
          <w:color w:val="000000"/>
          <w:sz w:val="20"/>
          <w:szCs w:val="20"/>
        </w:rPr>
        <w:t xml:space="preserve">Kindercentrum Dikkertje Dap / BSO ’t Speelveld </w:t>
      </w:r>
      <w:r>
        <w:rPr>
          <w:rFonts w:ascii="Arial" w:hAnsi="Arial" w:cs="Arial"/>
          <w:sz w:val="20"/>
          <w:szCs w:val="20"/>
        </w:rPr>
        <w:t>is als volgt:</w:t>
      </w:r>
    </w:p>
    <w:p w14:paraId="546373E4" w14:textId="77777777" w:rsidR="00F332D2" w:rsidRDefault="00F332D2" w:rsidP="00E71063">
      <w:pPr>
        <w:widowControl w:val="0"/>
        <w:tabs>
          <w:tab w:val="left" w:pos="220"/>
          <w:tab w:val="left" w:pos="284"/>
        </w:tabs>
        <w:autoSpaceDE w:val="0"/>
        <w:autoSpaceDN w:val="0"/>
        <w:adjustRightInd w:val="0"/>
        <w:ind w:left="852" w:hanging="284"/>
        <w:rPr>
          <w:rFonts w:ascii="Arial" w:hAnsi="Arial" w:cs="Arial"/>
          <w:sz w:val="20"/>
          <w:szCs w:val="20"/>
        </w:rPr>
      </w:pPr>
      <w:r>
        <w:rPr>
          <w:rFonts w:ascii="Arial" w:hAnsi="Arial" w:cs="Arial"/>
          <w:sz w:val="20"/>
          <w:szCs w:val="20"/>
        </w:rPr>
        <w:t>1. kinderen van personeel van ons kindercentrum / BSO</w:t>
      </w:r>
    </w:p>
    <w:p w14:paraId="52D8B330" w14:textId="77777777" w:rsidR="00F332D2" w:rsidRDefault="00F332D2" w:rsidP="00E71063">
      <w:pPr>
        <w:widowControl w:val="0"/>
        <w:tabs>
          <w:tab w:val="left" w:pos="284"/>
        </w:tabs>
        <w:autoSpaceDE w:val="0"/>
        <w:autoSpaceDN w:val="0"/>
        <w:adjustRightInd w:val="0"/>
        <w:ind w:left="852" w:hanging="284"/>
        <w:rPr>
          <w:rFonts w:ascii="Arial" w:hAnsi="Arial" w:cs="Arial"/>
          <w:sz w:val="20"/>
          <w:szCs w:val="20"/>
        </w:rPr>
      </w:pPr>
      <w:r>
        <w:rPr>
          <w:rFonts w:ascii="Arial" w:hAnsi="Arial" w:cs="Arial"/>
          <w:sz w:val="20"/>
          <w:szCs w:val="20"/>
        </w:rPr>
        <w:t>2. tweede en volgende kinderen uit eenzelfde gezin</w:t>
      </w:r>
    </w:p>
    <w:p w14:paraId="48584C6D" w14:textId="77777777" w:rsidR="00F332D2" w:rsidRDefault="00F332D2" w:rsidP="00E71063">
      <w:pPr>
        <w:widowControl w:val="0"/>
        <w:tabs>
          <w:tab w:val="left" w:pos="284"/>
        </w:tabs>
        <w:autoSpaceDE w:val="0"/>
        <w:autoSpaceDN w:val="0"/>
        <w:adjustRightInd w:val="0"/>
        <w:ind w:left="852" w:hanging="284"/>
        <w:rPr>
          <w:rFonts w:ascii="Arial" w:hAnsi="Arial" w:cs="Arial"/>
          <w:sz w:val="20"/>
          <w:szCs w:val="20"/>
        </w:rPr>
      </w:pPr>
      <w:r>
        <w:rPr>
          <w:rFonts w:ascii="Arial" w:hAnsi="Arial" w:cs="Arial"/>
          <w:sz w:val="20"/>
          <w:szCs w:val="20"/>
        </w:rPr>
        <w:t>3. mutaties in de plaatsing</w:t>
      </w:r>
    </w:p>
    <w:p w14:paraId="3D8C0E0C" w14:textId="77777777" w:rsidR="00F332D2" w:rsidRDefault="00F332D2" w:rsidP="00E71063">
      <w:pPr>
        <w:widowControl w:val="0"/>
        <w:tabs>
          <w:tab w:val="left" w:pos="284"/>
        </w:tabs>
        <w:autoSpaceDE w:val="0"/>
        <w:autoSpaceDN w:val="0"/>
        <w:adjustRightInd w:val="0"/>
        <w:ind w:left="852" w:hanging="284"/>
        <w:rPr>
          <w:rFonts w:ascii="Arial" w:hAnsi="Arial" w:cs="Arial"/>
          <w:sz w:val="20"/>
          <w:szCs w:val="20"/>
        </w:rPr>
      </w:pPr>
      <w:r>
        <w:rPr>
          <w:rFonts w:ascii="Arial" w:hAnsi="Arial" w:cs="Arial"/>
          <w:sz w:val="20"/>
          <w:szCs w:val="20"/>
        </w:rPr>
        <w:t>4. nieuwe kinderen</w:t>
      </w:r>
    </w:p>
    <w:p w14:paraId="59E1A36A" w14:textId="77777777" w:rsidR="00F332D2" w:rsidRDefault="00F332D2" w:rsidP="004F6D46">
      <w:pPr>
        <w:widowControl w:val="0"/>
        <w:numPr>
          <w:ilvl w:val="0"/>
          <w:numId w:val="16"/>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 xml:space="preserve">Op de voorschoolse opvang, de lunchclub en de buitenschoolse opvang worden enkel kinderen geplaatst die op </w:t>
      </w:r>
      <w:r w:rsidR="001942A0">
        <w:rPr>
          <w:rFonts w:ascii="Arial" w:hAnsi="Arial" w:cs="Arial"/>
          <w:sz w:val="20"/>
          <w:szCs w:val="20"/>
        </w:rPr>
        <w:t>moment van plaatsing de basis</w:t>
      </w:r>
      <w:r>
        <w:rPr>
          <w:rFonts w:ascii="Arial" w:hAnsi="Arial" w:cs="Arial"/>
          <w:sz w:val="20"/>
          <w:szCs w:val="20"/>
        </w:rPr>
        <w:t>school bezoeken;</w:t>
      </w:r>
    </w:p>
    <w:p w14:paraId="7B8F9924" w14:textId="77777777" w:rsidR="00F332D2" w:rsidRDefault="00F332D2" w:rsidP="004F6D46">
      <w:pPr>
        <w:widowControl w:val="0"/>
        <w:numPr>
          <w:ilvl w:val="0"/>
          <w:numId w:val="16"/>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Bij gedeeltelijke plaatsing blijft het kind op de wachtlijst staan voor die dagdelen dat (gewenste) plaatsing niet mogelijk is;</w:t>
      </w:r>
    </w:p>
    <w:p w14:paraId="3CBAC395" w14:textId="77777777" w:rsidR="00F332D2" w:rsidRDefault="00F332D2" w:rsidP="004F6D46">
      <w:pPr>
        <w:widowControl w:val="0"/>
        <w:numPr>
          <w:ilvl w:val="0"/>
          <w:numId w:val="16"/>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Indien de ouder een structurele uitbreiding van dagdelen wil of de dagdelen structureel wil wijzigen, moet de ouder een schriftelijke aanvraag hiertoe indienen. Deze aanvraag wordt op volgorde van binnenkomst behandeld. Het betreft dan een mutatie;</w:t>
      </w:r>
    </w:p>
    <w:p w14:paraId="1802B709" w14:textId="77777777" w:rsidR="00F332D2" w:rsidRDefault="00F332D2" w:rsidP="004F6D46">
      <w:pPr>
        <w:widowControl w:val="0"/>
        <w:numPr>
          <w:ilvl w:val="0"/>
          <w:numId w:val="16"/>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Opzegging gebeurt schriftelijk met ina</w:t>
      </w:r>
      <w:r w:rsidR="009014AD">
        <w:rPr>
          <w:rFonts w:ascii="Arial" w:hAnsi="Arial" w:cs="Arial"/>
          <w:sz w:val="20"/>
          <w:szCs w:val="20"/>
        </w:rPr>
        <w:t>chtneming van de termijn van een maand</w:t>
      </w:r>
      <w:r>
        <w:rPr>
          <w:rFonts w:ascii="Arial" w:hAnsi="Arial" w:cs="Arial"/>
          <w:sz w:val="20"/>
          <w:szCs w:val="20"/>
        </w:rPr>
        <w:t>;</w:t>
      </w:r>
    </w:p>
    <w:p w14:paraId="213BBEBB" w14:textId="77777777" w:rsidR="00F332D2" w:rsidRDefault="00F332D2" w:rsidP="004F6D46">
      <w:pPr>
        <w:widowControl w:val="0"/>
        <w:numPr>
          <w:ilvl w:val="0"/>
          <w:numId w:val="16"/>
        </w:numPr>
        <w:tabs>
          <w:tab w:val="left" w:pos="284"/>
        </w:tabs>
        <w:autoSpaceDE w:val="0"/>
        <w:autoSpaceDN w:val="0"/>
        <w:adjustRightInd w:val="0"/>
        <w:ind w:left="284" w:hanging="284"/>
        <w:rPr>
          <w:rFonts w:ascii="Arial" w:hAnsi="Arial" w:cs="Arial"/>
          <w:sz w:val="20"/>
          <w:szCs w:val="20"/>
        </w:rPr>
      </w:pPr>
      <w:r>
        <w:rPr>
          <w:rFonts w:ascii="Arial" w:hAnsi="Arial" w:cs="Arial"/>
          <w:sz w:val="20"/>
          <w:szCs w:val="20"/>
        </w:rPr>
        <w:t xml:space="preserve">Het contract voor het </w:t>
      </w:r>
      <w:r>
        <w:rPr>
          <w:rFonts w:ascii="Arial" w:hAnsi="Arial" w:cs="Arial"/>
          <w:color w:val="000000"/>
          <w:sz w:val="20"/>
          <w:szCs w:val="20"/>
        </w:rPr>
        <w:t>Kindercentrum Dikkertje Dap</w:t>
      </w:r>
      <w:r>
        <w:rPr>
          <w:rFonts w:ascii="Arial" w:hAnsi="Arial" w:cs="Arial"/>
          <w:sz w:val="20"/>
          <w:szCs w:val="20"/>
        </w:rPr>
        <w:t>, eindigt afhankelijk van de geboortedatum, de laatste dag van de maand waarin het kind vier jaar wordt. Deze datum staat vermeld op het contract;</w:t>
      </w:r>
    </w:p>
    <w:p w14:paraId="0C4C9B82" w14:textId="77777777" w:rsidR="00F332D2" w:rsidRDefault="00F332D2" w:rsidP="004F6D46">
      <w:pPr>
        <w:widowControl w:val="0"/>
        <w:numPr>
          <w:ilvl w:val="0"/>
          <w:numId w:val="22"/>
        </w:numPr>
        <w:tabs>
          <w:tab w:val="left" w:pos="284"/>
          <w:tab w:val="left" w:pos="720"/>
        </w:tabs>
        <w:autoSpaceDE w:val="0"/>
        <w:autoSpaceDN w:val="0"/>
        <w:adjustRightInd w:val="0"/>
        <w:ind w:left="284" w:hanging="284"/>
        <w:rPr>
          <w:rFonts w:ascii="Arial" w:hAnsi="Arial" w:cs="Arial"/>
          <w:sz w:val="20"/>
          <w:szCs w:val="20"/>
        </w:rPr>
      </w:pPr>
      <w:r>
        <w:rPr>
          <w:rFonts w:ascii="Arial" w:hAnsi="Arial" w:cs="Arial"/>
          <w:sz w:val="20"/>
          <w:szCs w:val="20"/>
        </w:rPr>
        <w:t>Het contract voor de voorschoolse opvang, lunchclub en/of buitenschoolse opvang (</w:t>
      </w:r>
      <w:r>
        <w:rPr>
          <w:rFonts w:ascii="Arial" w:hAnsi="Arial" w:cs="Arial"/>
          <w:color w:val="000000"/>
          <w:sz w:val="20"/>
          <w:szCs w:val="20"/>
        </w:rPr>
        <w:t xml:space="preserve">BSO ’t Speelveld) </w:t>
      </w:r>
      <w:r>
        <w:rPr>
          <w:rFonts w:ascii="Arial" w:hAnsi="Arial" w:cs="Arial"/>
          <w:sz w:val="20"/>
          <w:szCs w:val="20"/>
        </w:rPr>
        <w:t>eindigt conform de einddatum op de plaatsingsovereenkomst c.q. overeenkomst tot opdracht. Deze is vastgesteld op de laatste dag van de maand waarin het schooljaar van groep 8 eindigt;</w:t>
      </w:r>
    </w:p>
    <w:p w14:paraId="04593FAF" w14:textId="77777777" w:rsidR="00F332D2" w:rsidRDefault="00F332D2" w:rsidP="004F6D46">
      <w:pPr>
        <w:widowControl w:val="0"/>
        <w:numPr>
          <w:ilvl w:val="0"/>
          <w:numId w:val="16"/>
        </w:numPr>
        <w:tabs>
          <w:tab w:val="left" w:pos="284"/>
          <w:tab w:val="left" w:pos="426"/>
        </w:tabs>
        <w:autoSpaceDE w:val="0"/>
        <w:autoSpaceDN w:val="0"/>
        <w:adjustRightInd w:val="0"/>
        <w:ind w:left="284" w:hanging="284"/>
        <w:rPr>
          <w:rFonts w:ascii="Arial" w:hAnsi="Arial" w:cs="Arial"/>
          <w:sz w:val="20"/>
          <w:szCs w:val="20"/>
        </w:rPr>
      </w:pPr>
      <w:r>
        <w:rPr>
          <w:rFonts w:ascii="Arial" w:hAnsi="Arial" w:cs="Arial"/>
          <w:sz w:val="20"/>
          <w:szCs w:val="20"/>
        </w:rPr>
        <w:t>Bij voortijdige beëindiging van de plaatsing of gedeeltelijke beëindiging van de plaatsing, geldt ee</w:t>
      </w:r>
      <w:r w:rsidR="009014AD">
        <w:rPr>
          <w:rFonts w:ascii="Arial" w:hAnsi="Arial" w:cs="Arial"/>
          <w:sz w:val="20"/>
          <w:szCs w:val="20"/>
        </w:rPr>
        <w:t>n opzegtermijn van een maand.</w:t>
      </w:r>
    </w:p>
    <w:p w14:paraId="7BC1BAF2" w14:textId="77777777" w:rsidR="00F332D2" w:rsidRDefault="00F332D2" w:rsidP="00E71063">
      <w:pPr>
        <w:widowControl w:val="0"/>
        <w:tabs>
          <w:tab w:val="left" w:pos="220"/>
          <w:tab w:val="left" w:pos="720"/>
        </w:tabs>
        <w:autoSpaceDE w:val="0"/>
        <w:autoSpaceDN w:val="0"/>
        <w:adjustRightInd w:val="0"/>
        <w:rPr>
          <w:rFonts w:ascii="Arial" w:hAnsi="Arial" w:cs="Arial"/>
          <w:sz w:val="20"/>
          <w:szCs w:val="20"/>
        </w:rPr>
      </w:pPr>
    </w:p>
    <w:p w14:paraId="56395278" w14:textId="77777777" w:rsidR="00F332D2" w:rsidRDefault="004026F4" w:rsidP="00E71063">
      <w:pPr>
        <w:widowControl w:val="0"/>
        <w:autoSpaceDE w:val="0"/>
        <w:autoSpaceDN w:val="0"/>
        <w:adjustRightInd w:val="0"/>
        <w:rPr>
          <w:rFonts w:ascii="Arial" w:hAnsi="Arial" w:cs="Arial"/>
          <w:b/>
          <w:bCs/>
          <w:sz w:val="20"/>
          <w:szCs w:val="20"/>
        </w:rPr>
      </w:pPr>
      <w:r>
        <w:rPr>
          <w:rFonts w:ascii="Arial" w:hAnsi="Arial" w:cs="Arial"/>
          <w:b/>
          <w:bCs/>
          <w:sz w:val="20"/>
          <w:szCs w:val="20"/>
        </w:rPr>
        <w:t>7</w:t>
      </w:r>
      <w:r w:rsidR="00F332D2">
        <w:rPr>
          <w:rFonts w:ascii="Arial" w:hAnsi="Arial" w:cs="Arial"/>
          <w:b/>
          <w:bCs/>
          <w:sz w:val="20"/>
          <w:szCs w:val="20"/>
        </w:rPr>
        <w:t>.3 Wenperiode voor plaatsing</w:t>
      </w:r>
      <w:r w:rsidR="00436524">
        <w:rPr>
          <w:rFonts w:ascii="Arial" w:hAnsi="Arial" w:cs="Arial"/>
          <w:b/>
          <w:bCs/>
          <w:sz w:val="20"/>
          <w:szCs w:val="20"/>
        </w:rPr>
        <w:t xml:space="preserve"> voor kindercentrum</w:t>
      </w:r>
    </w:p>
    <w:p w14:paraId="42F71A1A" w14:textId="77777777" w:rsidR="00F332D2" w:rsidRDefault="00F332D2" w:rsidP="00E71063">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Een kind mag in de twee weken voorafgaande aan de daadwerkelijke plaatsingsdatum </w:t>
      </w:r>
      <w:r w:rsidR="00FE6265">
        <w:rPr>
          <w:rFonts w:ascii="Arial" w:hAnsi="Arial" w:cs="Arial"/>
          <w:sz w:val="20"/>
          <w:szCs w:val="20"/>
        </w:rPr>
        <w:t>een dagdeel komen om te wennen.</w:t>
      </w:r>
      <w:r w:rsidR="003A7E36">
        <w:rPr>
          <w:rFonts w:ascii="Arial" w:hAnsi="Arial" w:cs="Arial"/>
          <w:sz w:val="20"/>
          <w:szCs w:val="20"/>
        </w:rPr>
        <w:t xml:space="preserve"> </w:t>
      </w:r>
      <w:r>
        <w:rPr>
          <w:rFonts w:ascii="Arial" w:hAnsi="Arial" w:cs="Arial"/>
          <w:sz w:val="20"/>
          <w:szCs w:val="20"/>
        </w:rPr>
        <w:t xml:space="preserve">Tijdens het intakegesprek wordt met de </w:t>
      </w:r>
      <w:r w:rsidR="003A7E36">
        <w:rPr>
          <w:rFonts w:ascii="Arial" w:hAnsi="Arial" w:cs="Arial"/>
          <w:sz w:val="20"/>
          <w:szCs w:val="20"/>
        </w:rPr>
        <w:t>pedagogisch medewerker</w:t>
      </w:r>
      <w:r>
        <w:rPr>
          <w:rFonts w:ascii="Arial" w:hAnsi="Arial" w:cs="Arial"/>
          <w:sz w:val="20"/>
          <w:szCs w:val="20"/>
        </w:rPr>
        <w:t xml:space="preserve"> het dagdeel, de tijd, we</w:t>
      </w:r>
      <w:r w:rsidR="005A3FDE">
        <w:rPr>
          <w:rFonts w:ascii="Arial" w:hAnsi="Arial" w:cs="Arial"/>
          <w:sz w:val="20"/>
          <w:szCs w:val="20"/>
        </w:rPr>
        <w:t>l/niet aanwezig van ouder et</w:t>
      </w:r>
      <w:r w:rsidR="001838D9">
        <w:rPr>
          <w:rFonts w:ascii="Arial" w:hAnsi="Arial" w:cs="Arial"/>
          <w:sz w:val="20"/>
          <w:szCs w:val="20"/>
        </w:rPr>
        <w:t xml:space="preserve"> cetera</w:t>
      </w:r>
      <w:r>
        <w:rPr>
          <w:rFonts w:ascii="Arial" w:hAnsi="Arial" w:cs="Arial"/>
          <w:sz w:val="20"/>
          <w:szCs w:val="20"/>
        </w:rPr>
        <w:t xml:space="preserve"> afgesproken.</w:t>
      </w:r>
    </w:p>
    <w:p w14:paraId="61C988F9" w14:textId="77777777" w:rsidR="005A3FDE" w:rsidRDefault="005A3FDE" w:rsidP="00E71063">
      <w:pPr>
        <w:widowControl w:val="0"/>
        <w:tabs>
          <w:tab w:val="left" w:pos="220"/>
          <w:tab w:val="left" w:pos="720"/>
        </w:tabs>
        <w:autoSpaceDE w:val="0"/>
        <w:autoSpaceDN w:val="0"/>
        <w:adjustRightInd w:val="0"/>
        <w:rPr>
          <w:rFonts w:ascii="Arial" w:hAnsi="Arial" w:cs="Arial"/>
          <w:sz w:val="20"/>
          <w:szCs w:val="20"/>
        </w:rPr>
      </w:pPr>
    </w:p>
    <w:p w14:paraId="14BAFCDF" w14:textId="77777777" w:rsidR="00EB24F8" w:rsidRDefault="00EB24F8" w:rsidP="00E71063">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Intern wenperiode</w:t>
      </w:r>
    </w:p>
    <w:p w14:paraId="1FFAEC28" w14:textId="77777777" w:rsidR="005A3FDE" w:rsidRPr="00426AC8" w:rsidRDefault="005A3FDE" w:rsidP="00E71063">
      <w:pPr>
        <w:widowControl w:val="0"/>
        <w:tabs>
          <w:tab w:val="left" w:pos="220"/>
          <w:tab w:val="left" w:pos="720"/>
        </w:tabs>
        <w:autoSpaceDE w:val="0"/>
        <w:autoSpaceDN w:val="0"/>
        <w:adjustRightInd w:val="0"/>
        <w:rPr>
          <w:rFonts w:ascii="Arial" w:hAnsi="Arial" w:cs="Arial"/>
          <w:sz w:val="20"/>
          <w:szCs w:val="20"/>
        </w:rPr>
      </w:pPr>
      <w:r w:rsidRPr="00426AC8">
        <w:rPr>
          <w:rFonts w:ascii="Arial" w:hAnsi="Arial" w:cs="Arial"/>
          <w:sz w:val="20"/>
          <w:szCs w:val="20"/>
        </w:rPr>
        <w:t>Kinderen hebben een bepaalde periode nodig om te wennen op de BSO. Er bestaat altijd de mogelijkheid om voorafgaand aan de plaatsing alvast het kind een middagje te</w:t>
      </w:r>
      <w:r w:rsidR="00426AC8">
        <w:rPr>
          <w:rFonts w:ascii="Arial" w:hAnsi="Arial" w:cs="Arial"/>
          <w:sz w:val="20"/>
          <w:szCs w:val="20"/>
        </w:rPr>
        <w:t xml:space="preserve"> laten oefenen.</w:t>
      </w:r>
      <w:r w:rsidRPr="00426AC8">
        <w:rPr>
          <w:rFonts w:ascii="Arial" w:hAnsi="Arial" w:cs="Arial"/>
          <w:sz w:val="20"/>
          <w:szCs w:val="20"/>
        </w:rPr>
        <w:t xml:space="preserve"> Als uw kind al op de dagopvang van Dikkertje Dap zit, nodigt de leiding van de BSO, wanneer er ruimte is, kinderen uit om a</w:t>
      </w:r>
      <w:r w:rsidR="00436524">
        <w:rPr>
          <w:rFonts w:ascii="Arial" w:hAnsi="Arial" w:cs="Arial"/>
          <w:sz w:val="20"/>
          <w:szCs w:val="20"/>
        </w:rPr>
        <w:t>lvast eens te komen spelen. Met</w:t>
      </w:r>
      <w:r w:rsidRPr="00426AC8">
        <w:rPr>
          <w:rFonts w:ascii="Arial" w:hAnsi="Arial" w:cs="Arial"/>
          <w:sz w:val="20"/>
          <w:szCs w:val="20"/>
        </w:rPr>
        <w:t xml:space="preserve"> name als er ook broertjes en zusjes zijn wordt dit voor het kind dat komt oefenen als heel plezierig ervaren. Deze wendagen worden vooraf met u besproken. </w:t>
      </w:r>
    </w:p>
    <w:p w14:paraId="3B22BB7D" w14:textId="77777777" w:rsidR="005A3FDE" w:rsidRPr="00426AC8" w:rsidRDefault="005A3FDE" w:rsidP="00E71063">
      <w:pPr>
        <w:widowControl w:val="0"/>
        <w:tabs>
          <w:tab w:val="left" w:pos="220"/>
          <w:tab w:val="left" w:pos="720"/>
        </w:tabs>
        <w:autoSpaceDE w:val="0"/>
        <w:autoSpaceDN w:val="0"/>
        <w:adjustRightInd w:val="0"/>
        <w:rPr>
          <w:rFonts w:ascii="Arial" w:hAnsi="Arial" w:cs="Arial"/>
          <w:sz w:val="20"/>
          <w:szCs w:val="20"/>
        </w:rPr>
      </w:pPr>
    </w:p>
    <w:p w14:paraId="431A09A7" w14:textId="77777777" w:rsidR="00EB24F8" w:rsidRDefault="005A3FDE" w:rsidP="00E71063">
      <w:pPr>
        <w:widowControl w:val="0"/>
        <w:tabs>
          <w:tab w:val="left" w:pos="220"/>
          <w:tab w:val="left" w:pos="720"/>
        </w:tabs>
        <w:autoSpaceDE w:val="0"/>
        <w:autoSpaceDN w:val="0"/>
        <w:adjustRightInd w:val="0"/>
        <w:rPr>
          <w:rFonts w:ascii="Arial" w:hAnsi="Arial" w:cs="Arial"/>
          <w:sz w:val="20"/>
          <w:szCs w:val="20"/>
        </w:rPr>
      </w:pPr>
      <w:r w:rsidRPr="00426AC8">
        <w:rPr>
          <w:rFonts w:ascii="Arial" w:hAnsi="Arial" w:cs="Arial"/>
          <w:sz w:val="20"/>
          <w:szCs w:val="20"/>
        </w:rPr>
        <w:t xml:space="preserve">Extern wenperiode. </w:t>
      </w:r>
    </w:p>
    <w:p w14:paraId="4BE52011" w14:textId="77777777" w:rsidR="005A3FDE" w:rsidRDefault="005A3FDE" w:rsidP="00E71063">
      <w:pPr>
        <w:widowControl w:val="0"/>
        <w:tabs>
          <w:tab w:val="left" w:pos="220"/>
          <w:tab w:val="left" w:pos="720"/>
        </w:tabs>
        <w:autoSpaceDE w:val="0"/>
        <w:autoSpaceDN w:val="0"/>
        <w:adjustRightInd w:val="0"/>
        <w:rPr>
          <w:rFonts w:ascii="Arial" w:hAnsi="Arial" w:cs="Arial"/>
          <w:sz w:val="20"/>
          <w:szCs w:val="20"/>
        </w:rPr>
      </w:pPr>
      <w:r w:rsidRPr="00426AC8">
        <w:rPr>
          <w:rFonts w:ascii="Arial" w:hAnsi="Arial" w:cs="Arial"/>
          <w:sz w:val="20"/>
          <w:szCs w:val="20"/>
        </w:rPr>
        <w:t xml:space="preserve">Als uw kind nog </w:t>
      </w:r>
      <w:r w:rsidR="00426AC8" w:rsidRPr="00426AC8">
        <w:rPr>
          <w:rFonts w:ascii="Arial" w:hAnsi="Arial" w:cs="Arial"/>
          <w:sz w:val="20"/>
          <w:szCs w:val="20"/>
        </w:rPr>
        <w:t>niet op de dagopvang van Dikkertje Dap</w:t>
      </w:r>
      <w:r w:rsidRPr="00426AC8">
        <w:rPr>
          <w:rFonts w:ascii="Arial" w:hAnsi="Arial" w:cs="Arial"/>
          <w:sz w:val="20"/>
          <w:szCs w:val="20"/>
        </w:rPr>
        <w:t xml:space="preserve"> zit, worden er met u tijdens het intakegesprek afspraken gemaakt over de manier waarop uw kind gaat wennen op de BSO.</w:t>
      </w:r>
    </w:p>
    <w:p w14:paraId="17B246DD" w14:textId="77777777" w:rsidR="00436524" w:rsidRDefault="00436524" w:rsidP="00E71063">
      <w:pPr>
        <w:widowControl w:val="0"/>
        <w:tabs>
          <w:tab w:val="left" w:pos="220"/>
          <w:tab w:val="left" w:pos="720"/>
        </w:tabs>
        <w:autoSpaceDE w:val="0"/>
        <w:autoSpaceDN w:val="0"/>
        <w:adjustRightInd w:val="0"/>
        <w:rPr>
          <w:rFonts w:ascii="Arial" w:hAnsi="Arial" w:cs="Arial"/>
          <w:sz w:val="20"/>
          <w:szCs w:val="20"/>
        </w:rPr>
      </w:pPr>
    </w:p>
    <w:p w14:paraId="4409B880" w14:textId="77777777" w:rsidR="00436524" w:rsidRDefault="00436524" w:rsidP="00E71063">
      <w:pPr>
        <w:widowControl w:val="0"/>
        <w:tabs>
          <w:tab w:val="left" w:pos="220"/>
          <w:tab w:val="left" w:pos="720"/>
        </w:tabs>
        <w:autoSpaceDE w:val="0"/>
        <w:autoSpaceDN w:val="0"/>
        <w:adjustRightInd w:val="0"/>
        <w:rPr>
          <w:rFonts w:ascii="Arial" w:hAnsi="Arial" w:cs="Arial"/>
          <w:sz w:val="20"/>
          <w:szCs w:val="20"/>
        </w:rPr>
      </w:pPr>
      <w:r w:rsidRPr="00436524">
        <w:rPr>
          <w:rFonts w:ascii="Arial" w:hAnsi="Arial" w:cs="Arial"/>
          <w:sz w:val="20"/>
          <w:szCs w:val="20"/>
        </w:rPr>
        <w:t>Wennen in de nieuwe basisgroep</w:t>
      </w:r>
    </w:p>
    <w:p w14:paraId="76621945" w14:textId="77777777" w:rsidR="00436524" w:rsidRDefault="00436524" w:rsidP="00E71063">
      <w:pPr>
        <w:widowControl w:val="0"/>
        <w:tabs>
          <w:tab w:val="left" w:pos="220"/>
          <w:tab w:val="left" w:pos="720"/>
        </w:tabs>
        <w:autoSpaceDE w:val="0"/>
        <w:autoSpaceDN w:val="0"/>
        <w:adjustRightInd w:val="0"/>
        <w:rPr>
          <w:rFonts w:ascii="Arial" w:hAnsi="Arial" w:cs="Arial"/>
          <w:sz w:val="20"/>
          <w:szCs w:val="20"/>
        </w:rPr>
      </w:pPr>
      <w:r w:rsidRPr="00436524">
        <w:rPr>
          <w:rFonts w:ascii="Arial" w:hAnsi="Arial" w:cs="Arial"/>
          <w:sz w:val="20"/>
          <w:szCs w:val="20"/>
        </w:rPr>
        <w:t xml:space="preserve">In de buitenschoolse opvang met meerdere groepen zijn deze groepen op leeftijd ingedeeld. </w:t>
      </w:r>
      <w:r>
        <w:rPr>
          <w:rFonts w:ascii="Arial" w:hAnsi="Arial" w:cs="Arial"/>
          <w:sz w:val="20"/>
          <w:szCs w:val="20"/>
        </w:rPr>
        <w:t xml:space="preserve">Deze groepen zijn onderverdeeld in </w:t>
      </w:r>
      <w:r w:rsidR="001838D9">
        <w:rPr>
          <w:rFonts w:ascii="Arial" w:hAnsi="Arial" w:cs="Arial"/>
          <w:sz w:val="20"/>
          <w:szCs w:val="20"/>
        </w:rPr>
        <w:t>A, B</w:t>
      </w:r>
      <w:r>
        <w:rPr>
          <w:rFonts w:ascii="Arial" w:hAnsi="Arial" w:cs="Arial"/>
          <w:sz w:val="20"/>
          <w:szCs w:val="20"/>
        </w:rPr>
        <w:t xml:space="preserve"> en C.</w:t>
      </w:r>
    </w:p>
    <w:p w14:paraId="6BE5FD8C" w14:textId="77777777" w:rsidR="00436524" w:rsidRDefault="00436524" w:rsidP="00E71063">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In A zitten kinderen van de l</w:t>
      </w:r>
      <w:r w:rsidR="00550A77">
        <w:rPr>
          <w:rFonts w:ascii="Arial" w:hAnsi="Arial" w:cs="Arial"/>
          <w:sz w:val="20"/>
          <w:szCs w:val="20"/>
        </w:rPr>
        <w:t>eeftijd 4 en 5 jaar en maximaal 10 kinderen</w:t>
      </w:r>
      <w:r>
        <w:rPr>
          <w:rFonts w:ascii="Arial" w:hAnsi="Arial" w:cs="Arial"/>
          <w:sz w:val="20"/>
          <w:szCs w:val="20"/>
        </w:rPr>
        <w:t>. Groep B is de leeftijd van</w:t>
      </w:r>
      <w:r w:rsidR="00550A77">
        <w:rPr>
          <w:rFonts w:ascii="Arial" w:hAnsi="Arial" w:cs="Arial"/>
          <w:sz w:val="20"/>
          <w:szCs w:val="20"/>
        </w:rPr>
        <w:t xml:space="preserve"> 6 en 7</w:t>
      </w:r>
      <w:r>
        <w:rPr>
          <w:rFonts w:ascii="Arial" w:hAnsi="Arial" w:cs="Arial"/>
          <w:sz w:val="20"/>
          <w:szCs w:val="20"/>
        </w:rPr>
        <w:t xml:space="preserve"> jaar. Groep C heeft de lee</w:t>
      </w:r>
      <w:r w:rsidR="00550A77">
        <w:rPr>
          <w:rFonts w:ascii="Arial" w:hAnsi="Arial" w:cs="Arial"/>
          <w:sz w:val="20"/>
          <w:szCs w:val="20"/>
        </w:rPr>
        <w:t>ftijd van 8+</w:t>
      </w:r>
      <w:r>
        <w:rPr>
          <w:rFonts w:ascii="Arial" w:hAnsi="Arial" w:cs="Arial"/>
          <w:sz w:val="20"/>
          <w:szCs w:val="20"/>
        </w:rPr>
        <w:t>.</w:t>
      </w:r>
    </w:p>
    <w:p w14:paraId="794936D3" w14:textId="77777777" w:rsidR="00436524" w:rsidRDefault="00436524" w:rsidP="00E71063">
      <w:pPr>
        <w:widowControl w:val="0"/>
        <w:tabs>
          <w:tab w:val="left" w:pos="220"/>
          <w:tab w:val="left" w:pos="720"/>
        </w:tabs>
        <w:autoSpaceDE w:val="0"/>
        <w:autoSpaceDN w:val="0"/>
        <w:adjustRightInd w:val="0"/>
        <w:rPr>
          <w:rFonts w:ascii="Arial" w:hAnsi="Arial" w:cs="Arial"/>
          <w:sz w:val="20"/>
          <w:szCs w:val="20"/>
        </w:rPr>
      </w:pPr>
      <w:r w:rsidRPr="00436524">
        <w:rPr>
          <w:rFonts w:ascii="Arial" w:hAnsi="Arial" w:cs="Arial"/>
          <w:sz w:val="20"/>
          <w:szCs w:val="20"/>
        </w:rPr>
        <w:t>Wanneer het kind de leeftijd bereikt om over te gaan naar de volgende groep zullen de pedagogisch medewerkers het kind geleidelijk aan laten wennen aan de nieuwe groep. Dit gebeurt door het kind te laten spelen in de nieuwe groep met ‘oude’ groepsgenootjes en/of samen met de eigen pedagogisch medewerker.</w:t>
      </w:r>
    </w:p>
    <w:p w14:paraId="7CECBD25" w14:textId="77777777" w:rsidR="00436524" w:rsidRDefault="00436524" w:rsidP="00E71063">
      <w:pPr>
        <w:widowControl w:val="0"/>
        <w:tabs>
          <w:tab w:val="left" w:pos="220"/>
          <w:tab w:val="left" w:pos="720"/>
        </w:tabs>
        <w:autoSpaceDE w:val="0"/>
        <w:autoSpaceDN w:val="0"/>
        <w:adjustRightInd w:val="0"/>
        <w:rPr>
          <w:rFonts w:ascii="Arial" w:hAnsi="Arial" w:cs="Arial"/>
          <w:sz w:val="20"/>
          <w:szCs w:val="20"/>
        </w:rPr>
      </w:pPr>
      <w:r w:rsidRPr="00436524">
        <w:rPr>
          <w:rFonts w:ascii="Arial" w:hAnsi="Arial" w:cs="Arial"/>
          <w:sz w:val="20"/>
          <w:szCs w:val="20"/>
        </w:rPr>
        <w:t>Voor de daadwerkelijke overplaatsing heeft het kind zeker 2 keer op de nieuwe groep gespeeld. Ook kan het kind samen met de ouders een keer gaan kennismaken. In de buitenschoolse opvang zal het wennen vaak snel en eenvoudig verlopen. Kinderen spelen al regelmatig samen, buiten maar ook bij gemeenschappelijke activiteiten. Wanneer kinderen de eerste keer overgaan naar een andere groep heeft het</w:t>
      </w:r>
      <w:r>
        <w:rPr>
          <w:rFonts w:ascii="Arial" w:hAnsi="Arial" w:cs="Arial"/>
          <w:sz w:val="20"/>
          <w:szCs w:val="20"/>
        </w:rPr>
        <w:t xml:space="preserve"> al zeker de leeftijd van</w:t>
      </w:r>
      <w:r w:rsidRPr="00436524">
        <w:rPr>
          <w:rFonts w:ascii="Arial" w:hAnsi="Arial" w:cs="Arial"/>
          <w:sz w:val="20"/>
          <w:szCs w:val="20"/>
        </w:rPr>
        <w:t xml:space="preserve"> zeven bereikt en kan het wennen en de overgang zelf al beter overzien.</w:t>
      </w:r>
    </w:p>
    <w:p w14:paraId="6BF89DA3" w14:textId="77777777" w:rsidR="00436524" w:rsidRDefault="00436524" w:rsidP="00E71063">
      <w:pPr>
        <w:widowControl w:val="0"/>
        <w:tabs>
          <w:tab w:val="left" w:pos="220"/>
          <w:tab w:val="left" w:pos="720"/>
        </w:tabs>
        <w:autoSpaceDE w:val="0"/>
        <w:autoSpaceDN w:val="0"/>
        <w:adjustRightInd w:val="0"/>
        <w:rPr>
          <w:rFonts w:ascii="Arial" w:hAnsi="Arial" w:cs="Arial"/>
          <w:sz w:val="20"/>
          <w:szCs w:val="20"/>
        </w:rPr>
      </w:pPr>
    </w:p>
    <w:p w14:paraId="5C3E0E74" w14:textId="77777777" w:rsidR="00436524" w:rsidRPr="00436524" w:rsidRDefault="00436524" w:rsidP="00E71063">
      <w:pPr>
        <w:widowControl w:val="0"/>
        <w:tabs>
          <w:tab w:val="left" w:pos="220"/>
          <w:tab w:val="left" w:pos="720"/>
        </w:tabs>
        <w:autoSpaceDE w:val="0"/>
        <w:autoSpaceDN w:val="0"/>
        <w:adjustRightInd w:val="0"/>
        <w:rPr>
          <w:rFonts w:ascii="Arial" w:hAnsi="Arial" w:cs="Arial"/>
          <w:sz w:val="20"/>
          <w:szCs w:val="20"/>
        </w:rPr>
      </w:pPr>
    </w:p>
    <w:p w14:paraId="0102CD3E" w14:textId="77777777" w:rsidR="00693420" w:rsidRDefault="00436524" w:rsidP="00E71063">
      <w:pPr>
        <w:widowControl w:val="0"/>
        <w:tabs>
          <w:tab w:val="left" w:pos="220"/>
          <w:tab w:val="left" w:pos="720"/>
        </w:tabs>
        <w:autoSpaceDE w:val="0"/>
        <w:autoSpaceDN w:val="0"/>
        <w:adjustRightInd w:val="0"/>
        <w:rPr>
          <w:rFonts w:ascii="Arial" w:hAnsi="Arial" w:cs="Arial"/>
          <w:sz w:val="20"/>
          <w:szCs w:val="20"/>
        </w:rPr>
      </w:pPr>
      <w:r w:rsidRPr="00436524">
        <w:rPr>
          <w:rFonts w:ascii="Arial" w:hAnsi="Arial" w:cs="Arial"/>
          <w:sz w:val="20"/>
          <w:szCs w:val="20"/>
        </w:rPr>
        <w:t xml:space="preserve">Een tweede basisgroep </w:t>
      </w:r>
    </w:p>
    <w:p w14:paraId="4DE082E8" w14:textId="63CABDB6" w:rsidR="00436524" w:rsidRDefault="00436524" w:rsidP="00E71063">
      <w:pPr>
        <w:widowControl w:val="0"/>
        <w:tabs>
          <w:tab w:val="left" w:pos="220"/>
          <w:tab w:val="left" w:pos="720"/>
        </w:tabs>
        <w:autoSpaceDE w:val="0"/>
        <w:autoSpaceDN w:val="0"/>
        <w:adjustRightInd w:val="0"/>
        <w:rPr>
          <w:rFonts w:ascii="Arial" w:hAnsi="Arial" w:cs="Arial"/>
          <w:sz w:val="20"/>
          <w:szCs w:val="20"/>
        </w:rPr>
      </w:pPr>
      <w:r w:rsidRPr="00436524">
        <w:rPr>
          <w:rFonts w:ascii="Arial" w:hAnsi="Arial" w:cs="Arial"/>
          <w:sz w:val="20"/>
          <w:szCs w:val="20"/>
        </w:rPr>
        <w:t xml:space="preserve">Soms gaan kinderen een hele dag naar een andere groep. Dat is bijvoorbeeld omdat de ouders een extra dag willen afnemen maar er is geen plaats op de eigen </w:t>
      </w:r>
      <w:r w:rsidR="004E249E">
        <w:rPr>
          <w:rFonts w:ascii="Arial" w:hAnsi="Arial" w:cs="Arial"/>
          <w:sz w:val="20"/>
          <w:szCs w:val="20"/>
        </w:rPr>
        <w:t>basisgroep</w:t>
      </w:r>
      <w:r w:rsidRPr="00436524">
        <w:rPr>
          <w:rFonts w:ascii="Arial" w:hAnsi="Arial" w:cs="Arial"/>
          <w:sz w:val="20"/>
          <w:szCs w:val="20"/>
        </w:rPr>
        <w:t>. Dit kan eenmalig maar ook voor langere tijd één dag in de week en steeds dezelfde groep. Het kind gaat dan voor de emotionele veiligheid naar een groep die voor haar of hem bekend is. Mocht het kind nog niet bekend zijn met deze tweede basisgroep dan zal er met het kind gewend worden zoals bovenstaand beschreven. Dit wennen wordt intern geregeld maar er zal ook met de ouders nog een gesprek zijn over de wijze waarop we tezamen het kind kunnen volgen of het zich nog goed voelt bij deze verandering. Op deze tweede basisgroep moet het kind bekend zijn met zowel de pedagogisch medewerkers als de kinderen. Verder is het van belang dat het kind zich vrij voelt te spelen en plezier te hebben evenals het hebben van sociale contacten met kinderen en pedagogisch medewerkers. Hierdoor kan het kind zich blijven ontwikkelen. Pedagogisch medewerkers zijn alert op deze ‘extra’ kinderen en hebben zeker een keer per maand persoonlijk contact met (een van) de ouders om goed over te dragen en samen te monitoren dat het kind zich wel bevind</w:t>
      </w:r>
      <w:r w:rsidR="00AA62B1">
        <w:rPr>
          <w:rFonts w:ascii="Arial" w:hAnsi="Arial" w:cs="Arial"/>
          <w:sz w:val="20"/>
          <w:szCs w:val="20"/>
        </w:rPr>
        <w:t>t</w:t>
      </w:r>
      <w:r w:rsidRPr="00436524">
        <w:rPr>
          <w:rFonts w:ascii="Arial" w:hAnsi="Arial" w:cs="Arial"/>
          <w:sz w:val="20"/>
          <w:szCs w:val="20"/>
        </w:rPr>
        <w:t xml:space="preserve">. Ook met de pedagogisch medewerkers van de eerste basisgroep is er een goede overdracht, dit kan schriftelijk of mondeling. Wanneer blijkt dat het kind niet wel vaart bij deze ‘dubbele’ plaatsing kan er besloten worden deze te beëindigen. Wanneer een kind een extra dag op de eigen (eerste) basisgroep komt dan kan het zijn dat de groepssamenstelling anders is dan het gewend is op de andere dagen. De pedagogisch medewerkers zijn ook dan alert op hoe het kind gedijt op zo’n extra dag en de overdracht naar de ouders is belangrijk. </w:t>
      </w:r>
    </w:p>
    <w:p w14:paraId="66A1FAB9" w14:textId="77777777" w:rsidR="00693420" w:rsidRDefault="00693420" w:rsidP="00E71063">
      <w:pPr>
        <w:widowControl w:val="0"/>
        <w:tabs>
          <w:tab w:val="left" w:pos="220"/>
          <w:tab w:val="left" w:pos="720"/>
        </w:tabs>
        <w:autoSpaceDE w:val="0"/>
        <w:autoSpaceDN w:val="0"/>
        <w:adjustRightInd w:val="0"/>
        <w:rPr>
          <w:rFonts w:ascii="Arial" w:hAnsi="Arial" w:cs="Arial"/>
          <w:sz w:val="20"/>
          <w:szCs w:val="20"/>
        </w:rPr>
      </w:pPr>
    </w:p>
    <w:p w14:paraId="76BB753C" w14:textId="77777777" w:rsidR="00693420" w:rsidRPr="00436524" w:rsidRDefault="00693420" w:rsidP="00E71063">
      <w:pPr>
        <w:widowControl w:val="0"/>
        <w:tabs>
          <w:tab w:val="left" w:pos="220"/>
          <w:tab w:val="left" w:pos="720"/>
        </w:tabs>
        <w:autoSpaceDE w:val="0"/>
        <w:autoSpaceDN w:val="0"/>
        <w:adjustRightInd w:val="0"/>
        <w:rPr>
          <w:rFonts w:ascii="Arial" w:hAnsi="Arial" w:cs="Arial"/>
          <w:sz w:val="20"/>
          <w:szCs w:val="20"/>
        </w:rPr>
      </w:pPr>
    </w:p>
    <w:p w14:paraId="6A7B4D66" w14:textId="77777777" w:rsidR="00F332D2" w:rsidRDefault="004026F4" w:rsidP="00E71063">
      <w:pPr>
        <w:widowControl w:val="0"/>
        <w:autoSpaceDE w:val="0"/>
        <w:autoSpaceDN w:val="0"/>
        <w:adjustRightInd w:val="0"/>
        <w:rPr>
          <w:rFonts w:ascii="Arial" w:hAnsi="Arial" w:cs="Arial"/>
          <w:b/>
          <w:bCs/>
          <w:sz w:val="20"/>
          <w:szCs w:val="20"/>
        </w:rPr>
      </w:pPr>
      <w:r>
        <w:rPr>
          <w:rFonts w:ascii="Arial" w:hAnsi="Arial" w:cs="Arial"/>
          <w:b/>
          <w:bCs/>
          <w:sz w:val="20"/>
          <w:szCs w:val="20"/>
        </w:rPr>
        <w:t>7</w:t>
      </w:r>
      <w:r w:rsidR="00F332D2">
        <w:rPr>
          <w:rFonts w:ascii="Arial" w:hAnsi="Arial" w:cs="Arial"/>
          <w:b/>
          <w:bCs/>
          <w:sz w:val="20"/>
          <w:szCs w:val="20"/>
        </w:rPr>
        <w:t xml:space="preserve">.4 Flexibele opvang </w:t>
      </w:r>
    </w:p>
    <w:p w14:paraId="3C79AE8F" w14:textId="77777777"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 xml:space="preserve">Het </w:t>
      </w:r>
      <w:r>
        <w:rPr>
          <w:rFonts w:ascii="Arial" w:hAnsi="Arial" w:cs="Arial"/>
          <w:color w:val="000000"/>
          <w:sz w:val="20"/>
          <w:szCs w:val="20"/>
        </w:rPr>
        <w:t xml:space="preserve">Kindercentrum Dikkertje Dap / BSO ’t Speelveld </w:t>
      </w:r>
      <w:r>
        <w:rPr>
          <w:rFonts w:ascii="Arial" w:hAnsi="Arial" w:cs="Arial"/>
          <w:sz w:val="20"/>
          <w:szCs w:val="20"/>
        </w:rPr>
        <w:t xml:space="preserve">biedt flexibele opvang in de vorm van verlengde opvang, incidentele opvang en incidenteel ruilen. Bij verlengde en incidentele opvang worden kosten in rekening gebracht (zie voor de tarieven de website). De ouder dient een </w:t>
      </w:r>
      <w:r w:rsidR="001838D9">
        <w:rPr>
          <w:rFonts w:ascii="Arial" w:hAnsi="Arial" w:cs="Arial"/>
          <w:sz w:val="20"/>
          <w:szCs w:val="20"/>
        </w:rPr>
        <w:t>schriftelijk</w:t>
      </w:r>
      <w:r>
        <w:rPr>
          <w:rFonts w:ascii="Arial" w:hAnsi="Arial" w:cs="Arial"/>
          <w:sz w:val="20"/>
          <w:szCs w:val="20"/>
        </w:rPr>
        <w:t xml:space="preserve"> verzoek tot flexibele opvang in bij directie van het </w:t>
      </w:r>
      <w:r>
        <w:rPr>
          <w:rFonts w:ascii="Arial" w:hAnsi="Arial" w:cs="Arial"/>
          <w:color w:val="000000"/>
          <w:sz w:val="20"/>
          <w:szCs w:val="20"/>
        </w:rPr>
        <w:t xml:space="preserve">Kindercentrum Dikkertje Dap / BSO ’t Speelveld middels het </w:t>
      </w:r>
      <w:r w:rsidRPr="00D544AB">
        <w:rPr>
          <w:rFonts w:ascii="Arial" w:hAnsi="Arial" w:cs="Arial"/>
          <w:color w:val="000000"/>
          <w:sz w:val="20"/>
          <w:szCs w:val="20"/>
        </w:rPr>
        <w:t xml:space="preserve">aanvraagformulier </w:t>
      </w:r>
      <w:r w:rsidRPr="00F332D2">
        <w:rPr>
          <w:rFonts w:ascii="Arial" w:hAnsi="Arial" w:cs="Arial"/>
          <w:sz w:val="20"/>
          <w:szCs w:val="20"/>
        </w:rPr>
        <w:t xml:space="preserve">extra </w:t>
      </w:r>
      <w:r w:rsidRPr="00D544AB">
        <w:rPr>
          <w:rFonts w:ascii="Arial" w:hAnsi="Arial" w:cs="Arial"/>
          <w:sz w:val="20"/>
          <w:szCs w:val="20"/>
        </w:rPr>
        <w:t>dagdelen</w:t>
      </w:r>
      <w:r w:rsidR="009014AD">
        <w:rPr>
          <w:rFonts w:ascii="Arial" w:hAnsi="Arial" w:cs="Arial"/>
          <w:color w:val="000000"/>
          <w:sz w:val="20"/>
          <w:szCs w:val="20"/>
        </w:rPr>
        <w:t>. Dit formulier is te krijgen bij de leiding.</w:t>
      </w:r>
    </w:p>
    <w:p w14:paraId="513DA1E0" w14:textId="77777777" w:rsidR="00F332D2" w:rsidRDefault="00F332D2" w:rsidP="00E71063">
      <w:pPr>
        <w:widowControl w:val="0"/>
        <w:autoSpaceDE w:val="0"/>
        <w:autoSpaceDN w:val="0"/>
        <w:adjustRightInd w:val="0"/>
        <w:rPr>
          <w:rFonts w:ascii="Arial" w:hAnsi="Arial" w:cs="Arial"/>
          <w:sz w:val="20"/>
          <w:szCs w:val="20"/>
        </w:rPr>
      </w:pPr>
    </w:p>
    <w:p w14:paraId="51E83737" w14:textId="77777777" w:rsidR="00F332D2" w:rsidRDefault="00F332D2" w:rsidP="00E71063">
      <w:pPr>
        <w:pStyle w:val="Kop1"/>
      </w:pPr>
      <w:r>
        <w:t>Verlengde opvang</w:t>
      </w:r>
    </w:p>
    <w:p w14:paraId="73DD112D" w14:textId="77777777"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Onder verlengde opvang wordt het volgende verstaan:</w:t>
      </w:r>
    </w:p>
    <w:p w14:paraId="0B3EED14" w14:textId="77777777" w:rsidR="00F332D2" w:rsidRDefault="001838D9" w:rsidP="00E71063">
      <w:pPr>
        <w:widowControl w:val="0"/>
        <w:numPr>
          <w:ilvl w:val="0"/>
          <w:numId w:val="18"/>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Een</w:t>
      </w:r>
      <w:r w:rsidR="00F332D2">
        <w:rPr>
          <w:rFonts w:ascii="Arial" w:hAnsi="Arial" w:cs="Arial"/>
          <w:sz w:val="20"/>
          <w:szCs w:val="20"/>
        </w:rPr>
        <w:t xml:space="preserve"> half uur verlengde opvang tussen de middag (</w:t>
      </w:r>
      <w:r w:rsidR="00F332D2">
        <w:rPr>
          <w:rFonts w:ascii="Arial" w:hAnsi="Arial" w:cs="Arial"/>
          <w:color w:val="000000"/>
          <w:sz w:val="20"/>
          <w:szCs w:val="20"/>
        </w:rPr>
        <w:t>Kindercentrum Dikkertje Dap);</w:t>
      </w:r>
    </w:p>
    <w:p w14:paraId="5C93E0F7" w14:textId="77777777" w:rsidR="00F332D2" w:rsidRDefault="001838D9" w:rsidP="00E71063">
      <w:pPr>
        <w:widowControl w:val="0"/>
        <w:numPr>
          <w:ilvl w:val="0"/>
          <w:numId w:val="18"/>
        </w:numPr>
        <w:tabs>
          <w:tab w:val="left" w:pos="220"/>
          <w:tab w:val="left" w:pos="284"/>
        </w:tabs>
        <w:autoSpaceDE w:val="0"/>
        <w:autoSpaceDN w:val="0"/>
        <w:adjustRightInd w:val="0"/>
        <w:ind w:left="284" w:hanging="284"/>
        <w:rPr>
          <w:rFonts w:ascii="Arial" w:hAnsi="Arial" w:cs="Arial"/>
          <w:sz w:val="20"/>
          <w:szCs w:val="20"/>
        </w:rPr>
      </w:pPr>
      <w:r>
        <w:rPr>
          <w:rFonts w:ascii="Arial" w:hAnsi="Arial" w:cs="Arial"/>
          <w:sz w:val="20"/>
          <w:szCs w:val="20"/>
        </w:rPr>
        <w:t>Een</w:t>
      </w:r>
      <w:r w:rsidR="00F332D2">
        <w:rPr>
          <w:rFonts w:ascii="Arial" w:hAnsi="Arial" w:cs="Arial"/>
          <w:sz w:val="20"/>
          <w:szCs w:val="20"/>
        </w:rPr>
        <w:t xml:space="preserve"> half uur verlengde opvang aan het einde van de dag (</w:t>
      </w:r>
      <w:r w:rsidR="00F332D2">
        <w:rPr>
          <w:rFonts w:ascii="Arial" w:hAnsi="Arial" w:cs="Arial"/>
          <w:color w:val="000000"/>
          <w:sz w:val="20"/>
          <w:szCs w:val="20"/>
        </w:rPr>
        <w:t>Kindercentrum Dikkertje Dap en BSO ‘t Speelveld);</w:t>
      </w:r>
    </w:p>
    <w:p w14:paraId="4E0706E6" w14:textId="77777777" w:rsidR="00F332D2" w:rsidRDefault="001838D9" w:rsidP="00E71063">
      <w:pPr>
        <w:widowControl w:val="0"/>
        <w:numPr>
          <w:ilvl w:val="0"/>
          <w:numId w:val="18"/>
        </w:numPr>
        <w:tabs>
          <w:tab w:val="left" w:pos="220"/>
          <w:tab w:val="left" w:pos="284"/>
        </w:tabs>
        <w:autoSpaceDE w:val="0"/>
        <w:autoSpaceDN w:val="0"/>
        <w:adjustRightInd w:val="0"/>
        <w:ind w:left="284" w:hanging="284"/>
        <w:rPr>
          <w:rFonts w:ascii="Arial" w:hAnsi="Arial" w:cs="Arial"/>
          <w:sz w:val="20"/>
          <w:szCs w:val="20"/>
        </w:rPr>
      </w:pPr>
      <w:r>
        <w:rPr>
          <w:rFonts w:ascii="Arial" w:hAnsi="Arial" w:cs="Arial"/>
          <w:sz w:val="20"/>
          <w:szCs w:val="20"/>
        </w:rPr>
        <w:t>Een</w:t>
      </w:r>
      <w:r w:rsidR="00F332D2">
        <w:rPr>
          <w:rFonts w:ascii="Arial" w:hAnsi="Arial" w:cs="Arial"/>
          <w:sz w:val="20"/>
          <w:szCs w:val="20"/>
        </w:rPr>
        <w:t xml:space="preserve"> uur verlengde opvang aan het einde van de dag (</w:t>
      </w:r>
      <w:r w:rsidR="00F332D2">
        <w:rPr>
          <w:rFonts w:ascii="Arial" w:hAnsi="Arial" w:cs="Arial"/>
          <w:color w:val="000000"/>
          <w:sz w:val="20"/>
          <w:szCs w:val="20"/>
        </w:rPr>
        <w:t>Kindercentrum Dikkertje Dap en BSO ‘t Speelveld)</w:t>
      </w:r>
      <w:r w:rsidR="00F332D2">
        <w:rPr>
          <w:rFonts w:ascii="Arial" w:hAnsi="Arial" w:cs="Arial"/>
          <w:sz w:val="20"/>
          <w:szCs w:val="20"/>
        </w:rPr>
        <w:t>.</w:t>
      </w:r>
    </w:p>
    <w:p w14:paraId="18997F3E" w14:textId="77777777" w:rsidR="00F332D2" w:rsidRPr="004B4980" w:rsidRDefault="00F332D2" w:rsidP="00E71063">
      <w:pPr>
        <w:widowControl w:val="0"/>
        <w:tabs>
          <w:tab w:val="left" w:pos="220"/>
          <w:tab w:val="left" w:pos="284"/>
        </w:tabs>
        <w:autoSpaceDE w:val="0"/>
        <w:autoSpaceDN w:val="0"/>
        <w:adjustRightInd w:val="0"/>
        <w:rPr>
          <w:rFonts w:ascii="Arial" w:hAnsi="Arial" w:cs="Arial"/>
          <w:color w:val="000000"/>
          <w:sz w:val="20"/>
          <w:szCs w:val="20"/>
        </w:rPr>
      </w:pPr>
      <w:r>
        <w:rPr>
          <w:rFonts w:ascii="Arial" w:hAnsi="Arial" w:cs="Arial"/>
          <w:sz w:val="20"/>
          <w:szCs w:val="20"/>
        </w:rPr>
        <w:t>Van de verlengde opvang kan enkel gebruik worden gemaakt, indien er minimaal drie kinderen zich hiervoor hebben aangemeld. Bij een half uur en een uur verlengde opvang bestaat de mogelijkheid een maaltijd te gebruiken (</w:t>
      </w:r>
      <w:r>
        <w:rPr>
          <w:rFonts w:ascii="Arial" w:hAnsi="Arial" w:cs="Arial"/>
          <w:color w:val="000000"/>
          <w:sz w:val="20"/>
          <w:szCs w:val="20"/>
        </w:rPr>
        <w:t>Kindercentrum Dikkertje Dap / BSO ’t Speelveld).</w:t>
      </w:r>
    </w:p>
    <w:p w14:paraId="75CAC6F5" w14:textId="77777777" w:rsidR="00F332D2" w:rsidRDefault="00F332D2" w:rsidP="00E71063">
      <w:pPr>
        <w:widowControl w:val="0"/>
        <w:autoSpaceDE w:val="0"/>
        <w:autoSpaceDN w:val="0"/>
        <w:adjustRightInd w:val="0"/>
        <w:rPr>
          <w:rFonts w:ascii="Arial" w:hAnsi="Arial" w:cs="Arial"/>
          <w:sz w:val="20"/>
          <w:szCs w:val="20"/>
        </w:rPr>
      </w:pPr>
    </w:p>
    <w:p w14:paraId="4C1DD950" w14:textId="77777777" w:rsidR="00F332D2" w:rsidRDefault="00F332D2" w:rsidP="00E71063">
      <w:pPr>
        <w:pStyle w:val="Kop1"/>
      </w:pPr>
      <w:r>
        <w:t>Incidentele opvang</w:t>
      </w:r>
    </w:p>
    <w:p w14:paraId="0019AAA0" w14:textId="77777777"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Onder incidentele opvang wordt het volgende verstaan:</w:t>
      </w:r>
    </w:p>
    <w:p w14:paraId="40C187DE" w14:textId="77777777" w:rsidR="00F332D2" w:rsidRDefault="001838D9" w:rsidP="00E71063">
      <w:pPr>
        <w:widowControl w:val="0"/>
        <w:numPr>
          <w:ilvl w:val="0"/>
          <w:numId w:val="19"/>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Extra</w:t>
      </w:r>
      <w:r w:rsidR="00F332D2">
        <w:rPr>
          <w:rFonts w:ascii="Arial" w:hAnsi="Arial" w:cs="Arial"/>
          <w:sz w:val="20"/>
          <w:szCs w:val="20"/>
        </w:rPr>
        <w:t xml:space="preserve"> dagdeel</w:t>
      </w:r>
    </w:p>
    <w:p w14:paraId="1B20EE92" w14:textId="77777777" w:rsidR="00F332D2" w:rsidRDefault="001838D9" w:rsidP="00E71063">
      <w:pPr>
        <w:widowControl w:val="0"/>
        <w:numPr>
          <w:ilvl w:val="0"/>
          <w:numId w:val="19"/>
        </w:numPr>
        <w:tabs>
          <w:tab w:val="left" w:pos="220"/>
          <w:tab w:val="left" w:pos="720"/>
        </w:tabs>
        <w:autoSpaceDE w:val="0"/>
        <w:autoSpaceDN w:val="0"/>
        <w:adjustRightInd w:val="0"/>
        <w:ind w:hanging="720"/>
        <w:rPr>
          <w:rFonts w:ascii="Arial" w:hAnsi="Arial" w:cs="Arial"/>
          <w:sz w:val="20"/>
          <w:szCs w:val="20"/>
        </w:rPr>
      </w:pPr>
      <w:r>
        <w:rPr>
          <w:rFonts w:ascii="Arial" w:hAnsi="Arial" w:cs="Arial"/>
          <w:sz w:val="20"/>
          <w:szCs w:val="20"/>
        </w:rPr>
        <w:t>Extra</w:t>
      </w:r>
      <w:r w:rsidR="00F332D2">
        <w:rPr>
          <w:rFonts w:ascii="Arial" w:hAnsi="Arial" w:cs="Arial"/>
          <w:sz w:val="20"/>
          <w:szCs w:val="20"/>
        </w:rPr>
        <w:t xml:space="preserve"> dag</w:t>
      </w:r>
    </w:p>
    <w:p w14:paraId="5812631A" w14:textId="77777777" w:rsidR="009014AD"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Het afnemen van extra dag(del)en kan alleen gehonoreerd, worden indien de groepssamenstelling dit toelaat.</w:t>
      </w:r>
      <w:r w:rsidR="009014AD">
        <w:rPr>
          <w:rFonts w:ascii="Arial" w:hAnsi="Arial" w:cs="Arial"/>
          <w:sz w:val="20"/>
          <w:szCs w:val="20"/>
        </w:rPr>
        <w:t xml:space="preserve"> Ook bestaat de mogelijkheid om een kind voor een dagdeel op een andere groep te laten verblijven mits de ouders daar schriftelijk toestemming voor geven.</w:t>
      </w:r>
    </w:p>
    <w:p w14:paraId="66060428" w14:textId="77777777" w:rsidR="00F332D2" w:rsidRDefault="00F332D2" w:rsidP="00E71063">
      <w:pPr>
        <w:widowControl w:val="0"/>
        <w:autoSpaceDE w:val="0"/>
        <w:autoSpaceDN w:val="0"/>
        <w:adjustRightInd w:val="0"/>
        <w:rPr>
          <w:rFonts w:ascii="Arial" w:hAnsi="Arial" w:cs="Arial"/>
          <w:sz w:val="20"/>
          <w:szCs w:val="20"/>
        </w:rPr>
      </w:pPr>
    </w:p>
    <w:p w14:paraId="1D0656FE" w14:textId="77777777" w:rsidR="006F55F5" w:rsidRDefault="006F55F5" w:rsidP="00E71063">
      <w:pPr>
        <w:widowControl w:val="0"/>
        <w:autoSpaceDE w:val="0"/>
        <w:autoSpaceDN w:val="0"/>
        <w:adjustRightInd w:val="0"/>
        <w:rPr>
          <w:rFonts w:ascii="Arial" w:hAnsi="Arial" w:cs="Arial"/>
          <w:b/>
          <w:bCs/>
          <w:color w:val="000000"/>
          <w:sz w:val="20"/>
          <w:szCs w:val="20"/>
        </w:rPr>
      </w:pPr>
    </w:p>
    <w:p w14:paraId="7B37605A" w14:textId="77777777" w:rsidR="006F55F5" w:rsidRDefault="006F55F5" w:rsidP="00E71063">
      <w:pPr>
        <w:widowControl w:val="0"/>
        <w:autoSpaceDE w:val="0"/>
        <w:autoSpaceDN w:val="0"/>
        <w:adjustRightInd w:val="0"/>
        <w:rPr>
          <w:rFonts w:ascii="Arial" w:hAnsi="Arial" w:cs="Arial"/>
          <w:b/>
          <w:bCs/>
          <w:color w:val="000000"/>
          <w:sz w:val="20"/>
          <w:szCs w:val="20"/>
        </w:rPr>
      </w:pPr>
    </w:p>
    <w:p w14:paraId="5C1B0B63" w14:textId="77777777" w:rsidR="00F332D2" w:rsidRDefault="004026F4" w:rsidP="00E7106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w:t>
      </w:r>
      <w:r w:rsidR="00F332D2">
        <w:rPr>
          <w:rFonts w:ascii="Arial" w:hAnsi="Arial" w:cs="Arial"/>
          <w:b/>
          <w:bCs/>
          <w:color w:val="000000"/>
          <w:sz w:val="20"/>
          <w:szCs w:val="20"/>
        </w:rPr>
        <w:t>.5 Ruilen van dagen</w:t>
      </w:r>
    </w:p>
    <w:p w14:paraId="394798F2" w14:textId="77777777" w:rsidR="006F55F5" w:rsidRPr="00D544AB" w:rsidRDefault="006F55F5" w:rsidP="00E71063">
      <w:pPr>
        <w:widowControl w:val="0"/>
        <w:autoSpaceDE w:val="0"/>
        <w:autoSpaceDN w:val="0"/>
        <w:adjustRightInd w:val="0"/>
        <w:rPr>
          <w:rFonts w:ascii="Arial" w:hAnsi="Arial" w:cs="Arial"/>
          <w:sz w:val="20"/>
          <w:szCs w:val="20"/>
        </w:rPr>
      </w:pPr>
    </w:p>
    <w:p w14:paraId="1E7940EA" w14:textId="77777777" w:rsidR="00F332D2" w:rsidRDefault="00DA2D61" w:rsidP="00E71063">
      <w:pPr>
        <w:widowControl w:val="0"/>
        <w:autoSpaceDE w:val="0"/>
        <w:autoSpaceDN w:val="0"/>
        <w:adjustRightInd w:val="0"/>
        <w:rPr>
          <w:rFonts w:ascii="Arial" w:hAnsi="Arial" w:cs="Arial"/>
          <w:b/>
          <w:bCs/>
          <w:sz w:val="20"/>
          <w:szCs w:val="20"/>
        </w:rPr>
      </w:pPr>
      <w:r>
        <w:rPr>
          <w:rFonts w:ascii="Arial" w:hAnsi="Arial" w:cs="Arial"/>
          <w:b/>
          <w:bCs/>
          <w:sz w:val="20"/>
          <w:szCs w:val="20"/>
        </w:rPr>
        <w:t>7</w:t>
      </w:r>
      <w:r w:rsidR="00F332D2">
        <w:rPr>
          <w:rFonts w:ascii="Arial" w:hAnsi="Arial" w:cs="Arial"/>
          <w:b/>
          <w:bCs/>
          <w:sz w:val="20"/>
          <w:szCs w:val="20"/>
        </w:rPr>
        <w:t>.5.1 Incidenteel ruilen</w:t>
      </w:r>
    </w:p>
    <w:p w14:paraId="5EADB6C5" w14:textId="77777777"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Er is een mogelijkheid tot het incidenteel ruilen van dagen. Dat wil zegg</w:t>
      </w:r>
      <w:r w:rsidR="009014AD">
        <w:rPr>
          <w:rFonts w:ascii="Arial" w:hAnsi="Arial" w:cs="Arial"/>
          <w:sz w:val="20"/>
          <w:szCs w:val="20"/>
        </w:rPr>
        <w:t xml:space="preserve">en dat er binnen een maand </w:t>
      </w:r>
      <w:r>
        <w:rPr>
          <w:rFonts w:ascii="Arial" w:hAnsi="Arial" w:cs="Arial"/>
          <w:sz w:val="20"/>
          <w:szCs w:val="20"/>
        </w:rPr>
        <w:t xml:space="preserve">voor of na de geannuleerde dag, met uitdrukkelijk voorbehoud dat er plaats is, geruild kan worden. Dikkertje Dap / BSO ’t Speelveld kan geen extra </w:t>
      </w:r>
      <w:r w:rsidR="003A7E36">
        <w:rPr>
          <w:rFonts w:ascii="Arial" w:hAnsi="Arial" w:cs="Arial"/>
          <w:sz w:val="20"/>
          <w:szCs w:val="20"/>
        </w:rPr>
        <w:t>pedagogisch medewerker</w:t>
      </w:r>
      <w:r>
        <w:rPr>
          <w:rFonts w:ascii="Arial" w:hAnsi="Arial" w:cs="Arial"/>
          <w:sz w:val="20"/>
          <w:szCs w:val="20"/>
        </w:rPr>
        <w:t xml:space="preserve"> inzetten. Het ruilen geldt natuurlijk niet voor de dagen dat het </w:t>
      </w:r>
      <w:r>
        <w:rPr>
          <w:rFonts w:ascii="Arial" w:hAnsi="Arial" w:cs="Arial"/>
          <w:color w:val="000000"/>
          <w:sz w:val="20"/>
          <w:szCs w:val="20"/>
        </w:rPr>
        <w:t>Kindercentrum Dikkertje Dap en de BSO ’t Speelveld</w:t>
      </w:r>
      <w:r>
        <w:rPr>
          <w:rFonts w:ascii="Arial" w:hAnsi="Arial" w:cs="Arial"/>
          <w:sz w:val="20"/>
          <w:szCs w:val="20"/>
        </w:rPr>
        <w:t xml:space="preserve"> gesloten is (zie hoofdstuk 5). </w:t>
      </w:r>
    </w:p>
    <w:p w14:paraId="34DAB69F" w14:textId="77777777"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Ruildagen zijn gebonden aan het kind en kunnen niet voor broers of zussen worden ingezet. Ruilen is gebonden aan de opvangsoort. Zo kan bijvoorbeeld buitenschoolse opvang alleen worden uitgeruild met buitenschoolse opvang.</w:t>
      </w:r>
    </w:p>
    <w:p w14:paraId="3889A505" w14:textId="77777777" w:rsidR="00F332D2" w:rsidRDefault="00F332D2" w:rsidP="00E71063">
      <w:pPr>
        <w:widowControl w:val="0"/>
        <w:autoSpaceDE w:val="0"/>
        <w:autoSpaceDN w:val="0"/>
        <w:adjustRightInd w:val="0"/>
        <w:rPr>
          <w:rFonts w:ascii="Arial" w:hAnsi="Arial" w:cs="Arial"/>
          <w:b/>
          <w:bCs/>
          <w:sz w:val="20"/>
          <w:szCs w:val="20"/>
        </w:rPr>
      </w:pPr>
    </w:p>
    <w:p w14:paraId="3C470C2D" w14:textId="77777777" w:rsidR="00F332D2" w:rsidRDefault="00DA2D61" w:rsidP="00E71063">
      <w:pPr>
        <w:widowControl w:val="0"/>
        <w:autoSpaceDE w:val="0"/>
        <w:autoSpaceDN w:val="0"/>
        <w:adjustRightInd w:val="0"/>
        <w:rPr>
          <w:rFonts w:ascii="Arial" w:hAnsi="Arial" w:cs="Arial"/>
          <w:b/>
          <w:bCs/>
          <w:sz w:val="20"/>
          <w:szCs w:val="20"/>
        </w:rPr>
      </w:pPr>
      <w:r>
        <w:rPr>
          <w:rFonts w:ascii="Arial" w:hAnsi="Arial" w:cs="Arial"/>
          <w:b/>
          <w:bCs/>
          <w:sz w:val="20"/>
          <w:szCs w:val="20"/>
        </w:rPr>
        <w:t>7</w:t>
      </w:r>
      <w:r w:rsidR="00F332D2">
        <w:rPr>
          <w:rFonts w:ascii="Arial" w:hAnsi="Arial" w:cs="Arial"/>
          <w:b/>
          <w:bCs/>
          <w:sz w:val="20"/>
          <w:szCs w:val="20"/>
        </w:rPr>
        <w:t>.5.2 Ruilen van dagen bij ziekte en vakantie</w:t>
      </w:r>
    </w:p>
    <w:p w14:paraId="7E5D4329" w14:textId="50820C4D"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 xml:space="preserve">Indien de planning het toelaat, biedt Kindercentrum Dikkertje Dap / BSO ’t Speelveld de </w:t>
      </w:r>
      <w:r>
        <w:rPr>
          <w:rFonts w:ascii="Arial" w:hAnsi="Arial" w:cs="Arial"/>
          <w:sz w:val="20"/>
          <w:szCs w:val="20"/>
          <w:u w:val="single"/>
        </w:rPr>
        <w:t>service</w:t>
      </w:r>
      <w:r>
        <w:rPr>
          <w:rFonts w:ascii="Arial" w:hAnsi="Arial" w:cs="Arial"/>
          <w:sz w:val="20"/>
          <w:szCs w:val="20"/>
        </w:rPr>
        <w:t xml:space="preserve"> om één maand voor en één maand na de absentiedag(en) wegens ziekte of vakantie, deze dag(en) in te halen. Of de planning het ruilen toelaat, is ter beoordeling van de leiding. Het is immers niet mogelijk om een extra </w:t>
      </w:r>
      <w:r w:rsidR="003A7E36">
        <w:rPr>
          <w:rFonts w:ascii="Arial" w:hAnsi="Arial" w:cs="Arial"/>
          <w:sz w:val="20"/>
          <w:szCs w:val="20"/>
        </w:rPr>
        <w:t>pedagogisch medewerker</w:t>
      </w:r>
      <w:r>
        <w:rPr>
          <w:rFonts w:ascii="Arial" w:hAnsi="Arial" w:cs="Arial"/>
          <w:sz w:val="20"/>
          <w:szCs w:val="20"/>
        </w:rPr>
        <w:t xml:space="preserve"> in te zetten.</w:t>
      </w:r>
    </w:p>
    <w:p w14:paraId="63E02AB7" w14:textId="77777777" w:rsidR="00F332D2" w:rsidRDefault="00F332D2" w:rsidP="00E7106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Wanneer uw kind niet naar het </w:t>
      </w:r>
      <w:r>
        <w:rPr>
          <w:rFonts w:ascii="Arial" w:hAnsi="Arial" w:cs="Arial"/>
          <w:sz w:val="20"/>
          <w:szCs w:val="20"/>
        </w:rPr>
        <w:t xml:space="preserve">Kindercentrum Dikkertje Dap / BSO ‘t Speelveld </w:t>
      </w:r>
      <w:r>
        <w:rPr>
          <w:rFonts w:ascii="Arial" w:hAnsi="Arial" w:cs="Arial"/>
          <w:color w:val="000000"/>
          <w:sz w:val="20"/>
          <w:szCs w:val="20"/>
        </w:rPr>
        <w:t xml:space="preserve">komt in verband met ziekte of vakantie vragen wij u dit door te geven aan de </w:t>
      </w:r>
      <w:r w:rsidR="003A7E36">
        <w:rPr>
          <w:rFonts w:ascii="Arial" w:hAnsi="Arial" w:cs="Arial"/>
          <w:sz w:val="20"/>
          <w:szCs w:val="20"/>
        </w:rPr>
        <w:t>pedagogisch medewerker</w:t>
      </w:r>
      <w:r>
        <w:rPr>
          <w:rFonts w:ascii="Arial" w:hAnsi="Arial" w:cs="Arial"/>
          <w:color w:val="000000"/>
          <w:sz w:val="20"/>
          <w:szCs w:val="20"/>
        </w:rPr>
        <w:t xml:space="preserve">. </w:t>
      </w:r>
    </w:p>
    <w:p w14:paraId="713127B3" w14:textId="77777777"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Ruildagen zijn gebonden aan het kind en kunnen niet voor broers of zussen worden ingezet. Ruilen is gebonden aan de opvangsoort. Zo kan bijvoorbeeld buitenschoolse opvang alleen worden uitgeruild met buitenschoolse opvang.</w:t>
      </w:r>
    </w:p>
    <w:p w14:paraId="29079D35" w14:textId="77777777" w:rsidR="00F332D2" w:rsidRDefault="00F332D2" w:rsidP="00E71063">
      <w:pPr>
        <w:widowControl w:val="0"/>
        <w:autoSpaceDE w:val="0"/>
        <w:autoSpaceDN w:val="0"/>
        <w:adjustRightInd w:val="0"/>
        <w:rPr>
          <w:rFonts w:ascii="Arial" w:hAnsi="Arial" w:cs="Arial"/>
          <w:sz w:val="20"/>
          <w:szCs w:val="20"/>
        </w:rPr>
      </w:pPr>
    </w:p>
    <w:p w14:paraId="17686DC7" w14:textId="77777777" w:rsidR="00F71FE6" w:rsidRDefault="00F71FE6" w:rsidP="00E71063">
      <w:pPr>
        <w:widowControl w:val="0"/>
        <w:autoSpaceDE w:val="0"/>
        <w:autoSpaceDN w:val="0"/>
        <w:adjustRightInd w:val="0"/>
        <w:rPr>
          <w:rFonts w:ascii="Arial" w:hAnsi="Arial" w:cs="Arial"/>
          <w:b/>
          <w:bCs/>
          <w:sz w:val="20"/>
          <w:szCs w:val="20"/>
        </w:rPr>
      </w:pPr>
    </w:p>
    <w:p w14:paraId="5E703871" w14:textId="77777777" w:rsidR="00F332D2" w:rsidRDefault="00DA2D61" w:rsidP="00E71063">
      <w:pPr>
        <w:widowControl w:val="0"/>
        <w:autoSpaceDE w:val="0"/>
        <w:autoSpaceDN w:val="0"/>
        <w:adjustRightInd w:val="0"/>
        <w:rPr>
          <w:rFonts w:ascii="Arial" w:hAnsi="Arial" w:cs="Arial"/>
          <w:sz w:val="20"/>
          <w:szCs w:val="20"/>
        </w:rPr>
      </w:pPr>
      <w:r>
        <w:rPr>
          <w:rFonts w:ascii="Arial" w:hAnsi="Arial" w:cs="Arial"/>
          <w:b/>
          <w:bCs/>
          <w:sz w:val="20"/>
          <w:szCs w:val="20"/>
        </w:rPr>
        <w:t>7</w:t>
      </w:r>
      <w:r w:rsidR="00F332D2">
        <w:rPr>
          <w:rFonts w:ascii="Arial" w:hAnsi="Arial" w:cs="Arial"/>
          <w:b/>
          <w:bCs/>
          <w:sz w:val="20"/>
          <w:szCs w:val="20"/>
        </w:rPr>
        <w:t>.6.</w:t>
      </w:r>
      <w:r w:rsidR="00F332D2" w:rsidRPr="00036B19">
        <w:rPr>
          <w:rFonts w:ascii="Arial" w:hAnsi="Arial" w:cs="Arial"/>
          <w:b/>
          <w:bCs/>
          <w:sz w:val="20"/>
          <w:szCs w:val="20"/>
        </w:rPr>
        <w:t xml:space="preserve"> Wachtlijst</w:t>
      </w:r>
    </w:p>
    <w:p w14:paraId="72FC4ED0" w14:textId="77777777" w:rsidR="00F332D2"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Veel ouders hebben met enige regelmaat vragen over de wachtlijst. “Hoe lang duurt het nog voor mijn kind plaats krijgt op donderdag?” “Hoeveel kinderen staan er nog voor mijn kind op de wachtlijst?”. Dit zijn maar een paar voorbeelden van hele begrijpelijke vragen van ouders. Maar om hierop een begrijpend antwoord te geven, is niet zo eenvoudig. Er ontstaan immers vaak misverstanden over het woord “wachtlijst”. Het suggereert een rechte lijst waarop iedereen geleidelijk doorschuift, zoals bij cursussen en ziekenhuizen en dergelijke. Voor de kinderopvang en de BSO is dit verwarrend, omdat niet alle kinderen op dezelfde dagen en in dezelfde groepen worden geplaatst. Er wordt bij de plaatsing dus niet alleen naar de inschrijfdatum gekeken, maar ook naar bijvoorbeeld de groep waar het kind plaats nodig heeft, de dag waarop de opvang gewenst is en de leeftijd van het kind.</w:t>
      </w:r>
    </w:p>
    <w:p w14:paraId="21DACF05" w14:textId="77777777" w:rsidR="00F332D2" w:rsidRPr="00A0350D" w:rsidRDefault="00F332D2" w:rsidP="00E71063">
      <w:pPr>
        <w:widowControl w:val="0"/>
        <w:autoSpaceDE w:val="0"/>
        <w:autoSpaceDN w:val="0"/>
        <w:adjustRightInd w:val="0"/>
        <w:rPr>
          <w:rFonts w:ascii="Arial" w:eastAsia="MS Mincho" w:hAnsi="Arial" w:cs="Arial"/>
          <w:color w:val="000000"/>
          <w:sz w:val="20"/>
          <w:szCs w:val="20"/>
        </w:rPr>
      </w:pPr>
      <w:r w:rsidRPr="00A0350D">
        <w:rPr>
          <w:rFonts w:ascii="Arial" w:eastAsia="MS Mincho" w:hAnsi="Arial" w:cs="Arial"/>
          <w:color w:val="000000"/>
          <w:sz w:val="20"/>
          <w:szCs w:val="20"/>
        </w:rPr>
        <w:t>Ook kan het zijn dat er alleen een plaats voor een kind ouder dan 1,5 jaar (bij kinderopvang Dikkertje Dap) of ouder of juist jonger dan 7 jaar beschikbaar komt (bij BSO ‘t Speelveld). Staat er een kind van een 'verkeerde' leeftijd bovenaan, dan gaat de plaats naar het volgende kind.</w:t>
      </w:r>
    </w:p>
    <w:p w14:paraId="685932DF" w14:textId="77777777" w:rsidR="00F332D2" w:rsidRPr="00A0350D" w:rsidRDefault="00F332D2" w:rsidP="00E71063">
      <w:pPr>
        <w:widowControl w:val="0"/>
        <w:autoSpaceDE w:val="0"/>
        <w:autoSpaceDN w:val="0"/>
        <w:adjustRightInd w:val="0"/>
        <w:rPr>
          <w:rFonts w:ascii="Arial" w:eastAsia="MS Mincho" w:hAnsi="Arial" w:cs="Arial"/>
          <w:color w:val="000000"/>
          <w:sz w:val="20"/>
          <w:szCs w:val="20"/>
        </w:rPr>
      </w:pPr>
      <w:r w:rsidRPr="00A0350D">
        <w:rPr>
          <w:rFonts w:ascii="Arial" w:eastAsia="MS Mincho" w:hAnsi="Arial" w:cs="Arial"/>
          <w:color w:val="000000"/>
          <w:sz w:val="20"/>
          <w:szCs w:val="20"/>
        </w:rPr>
        <w:t xml:space="preserve">Kortom de wachtlijst verandert zeer regelmatig. Het aantal kinderen dat op de wachtlijst voor uw kind staat kan dus stijgen en (meestal) dalen. Dat is de reden waarom het niet zinvol is het aantal kinderen vóór uw kind op de wachtlijst te noemen. U kunt erop vertrouwen dat wij met de grootst mogelijke zorgvuldigheid met de wachtlijsten omgaan en ervoor zorgen dat zoveel mogelijk kinderen in de juiste volgorde een plaats krijgen.  </w:t>
      </w:r>
    </w:p>
    <w:p w14:paraId="53BD644D" w14:textId="77777777" w:rsidR="00F332D2" w:rsidRDefault="00F332D2" w:rsidP="00E71063">
      <w:pPr>
        <w:widowControl w:val="0"/>
        <w:autoSpaceDE w:val="0"/>
        <w:autoSpaceDN w:val="0"/>
        <w:adjustRightInd w:val="0"/>
        <w:rPr>
          <w:rFonts w:ascii="Arial" w:hAnsi="Arial" w:cs="Arial"/>
          <w:sz w:val="20"/>
          <w:szCs w:val="20"/>
        </w:rPr>
      </w:pPr>
    </w:p>
    <w:p w14:paraId="1BBE3557" w14:textId="77777777" w:rsidR="00F332D2" w:rsidRPr="000A7404" w:rsidRDefault="00F332D2" w:rsidP="00E71063">
      <w:pPr>
        <w:widowControl w:val="0"/>
        <w:autoSpaceDE w:val="0"/>
        <w:autoSpaceDN w:val="0"/>
        <w:adjustRightInd w:val="0"/>
        <w:rPr>
          <w:rFonts w:ascii="Arial" w:hAnsi="Arial" w:cs="Arial"/>
          <w:sz w:val="20"/>
          <w:szCs w:val="20"/>
        </w:rPr>
      </w:pPr>
      <w:r>
        <w:rPr>
          <w:rFonts w:ascii="Arial" w:hAnsi="Arial" w:cs="Arial"/>
          <w:sz w:val="20"/>
          <w:szCs w:val="20"/>
        </w:rPr>
        <w:t>* = met nieuwe kinderen wordt bedoeld, kinderen die op het moment van inschrijving geen gebruik van het kindercentrum Dikkertje Dap.</w:t>
      </w:r>
    </w:p>
    <w:p w14:paraId="4574F6FC" w14:textId="77777777" w:rsidR="00F332D2" w:rsidRDefault="00F332D2" w:rsidP="00E71063">
      <w:pPr>
        <w:widowControl w:val="0"/>
        <w:autoSpaceDE w:val="0"/>
        <w:autoSpaceDN w:val="0"/>
        <w:adjustRightInd w:val="0"/>
        <w:rPr>
          <w:rFonts w:ascii="Arial" w:hAnsi="Arial" w:cs="Arial"/>
          <w:b/>
          <w:bCs/>
          <w:sz w:val="20"/>
          <w:szCs w:val="20"/>
        </w:rPr>
      </w:pPr>
      <w:r>
        <w:rPr>
          <w:rFonts w:ascii="Arial" w:hAnsi="Arial" w:cs="Arial"/>
          <w:sz w:val="20"/>
          <w:szCs w:val="20"/>
        </w:rPr>
        <w:br w:type="page"/>
      </w:r>
      <w:r w:rsidR="00DA2D61">
        <w:rPr>
          <w:rFonts w:ascii="Arial" w:hAnsi="Arial" w:cs="Arial"/>
          <w:b/>
          <w:bCs/>
          <w:sz w:val="20"/>
          <w:szCs w:val="20"/>
        </w:rPr>
        <w:t>8</w:t>
      </w:r>
      <w:r>
        <w:rPr>
          <w:rFonts w:ascii="Arial" w:hAnsi="Arial" w:cs="Arial"/>
          <w:b/>
          <w:bCs/>
          <w:sz w:val="20"/>
          <w:szCs w:val="20"/>
        </w:rPr>
        <w:t>. PERSONEEL</w:t>
      </w:r>
    </w:p>
    <w:p w14:paraId="1A3FAC43" w14:textId="77777777" w:rsidR="00F332D2" w:rsidRDefault="00F332D2">
      <w:pPr>
        <w:widowControl w:val="0"/>
        <w:autoSpaceDE w:val="0"/>
        <w:autoSpaceDN w:val="0"/>
        <w:adjustRightInd w:val="0"/>
        <w:rPr>
          <w:rFonts w:ascii="Arial" w:hAnsi="Arial" w:cs="Arial"/>
          <w:b/>
          <w:bCs/>
          <w:sz w:val="20"/>
          <w:szCs w:val="20"/>
        </w:rPr>
      </w:pPr>
    </w:p>
    <w:p w14:paraId="7F8E78EC" w14:textId="77777777" w:rsidR="00F332D2"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8</w:t>
      </w:r>
      <w:r w:rsidR="00F332D2">
        <w:rPr>
          <w:rFonts w:ascii="Arial" w:hAnsi="Arial" w:cs="Arial"/>
          <w:b/>
          <w:bCs/>
          <w:sz w:val="20"/>
          <w:szCs w:val="20"/>
        </w:rPr>
        <w:t>.1 Personeelsbeleid</w:t>
      </w:r>
    </w:p>
    <w:p w14:paraId="20724619" w14:textId="6FA8A0BA" w:rsidR="00F332D2" w:rsidRDefault="1C983539" w:rsidP="1C983539">
      <w:pPr>
        <w:widowControl w:val="0"/>
        <w:autoSpaceDE w:val="0"/>
        <w:autoSpaceDN w:val="0"/>
        <w:adjustRightInd w:val="0"/>
        <w:rPr>
          <w:rFonts w:ascii="Arial" w:hAnsi="Arial" w:cs="Arial"/>
          <w:sz w:val="20"/>
          <w:szCs w:val="20"/>
        </w:rPr>
      </w:pPr>
      <w:r w:rsidRPr="1C983539">
        <w:rPr>
          <w:rFonts w:ascii="Arial" w:hAnsi="Arial" w:cs="Arial"/>
          <w:sz w:val="20"/>
          <w:szCs w:val="20"/>
        </w:rPr>
        <w:t>Alle pedagogisch medewerker zijn gediplomeerd.  Alle pedagogisch medewerker en stagiaires hebben een verklaring omtrent goed gedrag overlegd. Ook is er altijd minimaal een pedagogisch medewerker per groep aanwezig met een B.H.V (bedrijfshulpverlening) diploma.</w:t>
      </w:r>
    </w:p>
    <w:p w14:paraId="2113B37E" w14:textId="77777777" w:rsidR="00F15705" w:rsidRPr="00314029" w:rsidRDefault="004244DA">
      <w:pPr>
        <w:widowControl w:val="0"/>
        <w:autoSpaceDE w:val="0"/>
        <w:autoSpaceDN w:val="0"/>
        <w:adjustRightInd w:val="0"/>
        <w:rPr>
          <w:rFonts w:ascii="Arial" w:hAnsi="Arial" w:cs="Arial"/>
          <w:sz w:val="20"/>
          <w:szCs w:val="20"/>
        </w:rPr>
      </w:pPr>
      <w:r w:rsidRPr="00314029">
        <w:rPr>
          <w:rFonts w:ascii="Arial" w:hAnsi="Arial" w:cs="Arial"/>
          <w:sz w:val="20"/>
          <w:szCs w:val="20"/>
        </w:rPr>
        <w:t>Op iedere locatie is een volwassene aanwezig met een kinder- EHBO-certificaat.</w:t>
      </w:r>
    </w:p>
    <w:p w14:paraId="2BBD94B2" w14:textId="77777777" w:rsidR="00F332D2" w:rsidRDefault="00F332D2">
      <w:pPr>
        <w:widowControl w:val="0"/>
        <w:autoSpaceDE w:val="0"/>
        <w:autoSpaceDN w:val="0"/>
        <w:adjustRightInd w:val="0"/>
        <w:rPr>
          <w:rFonts w:ascii="Arial" w:hAnsi="Arial" w:cs="Arial"/>
          <w:sz w:val="20"/>
          <w:szCs w:val="20"/>
        </w:rPr>
      </w:pPr>
    </w:p>
    <w:p w14:paraId="1D462FE0" w14:textId="77777777" w:rsidR="00F332D2" w:rsidRDefault="1C983539">
      <w:pPr>
        <w:widowControl w:val="0"/>
        <w:autoSpaceDE w:val="0"/>
        <w:autoSpaceDN w:val="0"/>
        <w:adjustRightInd w:val="0"/>
        <w:rPr>
          <w:rFonts w:ascii="Arial" w:hAnsi="Arial" w:cs="Arial"/>
          <w:sz w:val="20"/>
          <w:szCs w:val="20"/>
        </w:rPr>
      </w:pPr>
      <w:r w:rsidRPr="1C983539">
        <w:rPr>
          <w:rFonts w:ascii="Arial" w:hAnsi="Arial" w:cs="Arial"/>
          <w:sz w:val="20"/>
          <w:szCs w:val="20"/>
        </w:rPr>
        <w:t xml:space="preserve">Om de continuïteit te garanderen, werken we met vaste invalkrachten. We streven ernaar dat er altijd een vaste pedagogisch medewerker op de groep aanwezig is. Bij voorkeur worden bij ziekte of vakantie de uren opgevuld met pedagogisch medewerker binnen het </w:t>
      </w:r>
      <w:r w:rsidRPr="1C983539">
        <w:rPr>
          <w:rFonts w:ascii="Arial" w:hAnsi="Arial" w:cs="Arial"/>
          <w:color w:val="000000" w:themeColor="text1"/>
          <w:sz w:val="20"/>
          <w:szCs w:val="20"/>
        </w:rPr>
        <w:t>Kindercentrum Dikkertje Dap / BSO ’t Speelveld</w:t>
      </w:r>
      <w:r w:rsidRPr="1C983539">
        <w:rPr>
          <w:rFonts w:ascii="Arial" w:hAnsi="Arial" w:cs="Arial"/>
          <w:sz w:val="20"/>
          <w:szCs w:val="20"/>
        </w:rPr>
        <w:t xml:space="preserve"> of een bekende invalkracht.  </w:t>
      </w:r>
    </w:p>
    <w:p w14:paraId="7015BDBC" w14:textId="77777777" w:rsidR="00F332D2" w:rsidRDefault="50026A99">
      <w:pPr>
        <w:widowControl w:val="0"/>
        <w:autoSpaceDE w:val="0"/>
        <w:autoSpaceDN w:val="0"/>
        <w:adjustRightInd w:val="0"/>
        <w:rPr>
          <w:rFonts w:ascii="Arial" w:hAnsi="Arial" w:cs="Arial"/>
          <w:sz w:val="20"/>
          <w:szCs w:val="20"/>
        </w:rPr>
      </w:pPr>
      <w:r w:rsidRPr="50026A99">
        <w:rPr>
          <w:rFonts w:ascii="Arial" w:hAnsi="Arial" w:cs="Arial"/>
          <w:sz w:val="20"/>
          <w:szCs w:val="20"/>
        </w:rPr>
        <w:t xml:space="preserve">Zowel ten behoeve van het kindercentrum als de BSO is de achterwacht goed geregeld. In beide gevallen zal - indien mogelijk - gebruik worden gemaakt van de pedagogisch medewerker van de andere groepen en van vaste invalkrachten. </w:t>
      </w:r>
    </w:p>
    <w:p w14:paraId="68DB5446" w14:textId="6224F996" w:rsidR="50026A99" w:rsidRDefault="50026A99" w:rsidP="50026A99">
      <w:pPr>
        <w:rPr>
          <w:rFonts w:ascii="Arial" w:hAnsi="Arial" w:cs="Arial"/>
          <w:sz w:val="20"/>
          <w:szCs w:val="20"/>
        </w:rPr>
      </w:pPr>
    </w:p>
    <w:p w14:paraId="7F877D68" w14:textId="1A085649" w:rsidR="50026A99" w:rsidRDefault="50026A99" w:rsidP="50026A99">
      <w:pPr>
        <w:rPr>
          <w:rFonts w:ascii="Arial" w:hAnsi="Arial" w:cs="Arial"/>
          <w:sz w:val="20"/>
          <w:szCs w:val="20"/>
        </w:rPr>
      </w:pPr>
      <w:r w:rsidRPr="50026A99">
        <w:rPr>
          <w:rFonts w:ascii="Arial" w:hAnsi="Arial" w:cs="Arial"/>
          <w:i/>
          <w:iCs/>
          <w:sz w:val="20"/>
          <w:szCs w:val="20"/>
        </w:rPr>
        <w:t>Vrijwilligers en/of stagiaires</w:t>
      </w:r>
    </w:p>
    <w:p w14:paraId="2C123CDC" w14:textId="1C5D6DE8" w:rsidR="50026A99" w:rsidRDefault="1C983539" w:rsidP="1C983539">
      <w:pPr>
        <w:rPr>
          <w:rFonts w:ascii="Arial" w:hAnsi="Arial" w:cs="Arial"/>
          <w:i/>
          <w:iCs/>
          <w:sz w:val="20"/>
          <w:szCs w:val="20"/>
        </w:rPr>
      </w:pPr>
      <w:r w:rsidRPr="1C983539">
        <w:rPr>
          <w:rFonts w:ascii="Arial" w:hAnsi="Arial" w:cs="Arial"/>
          <w:sz w:val="20"/>
          <w:szCs w:val="20"/>
        </w:rPr>
        <w:t>Wij maken graag gebruik van enkele helpende handjes. Zij staan onder directe begeleiding van een pedagogisch medewerker. Hun taken beperken zich tot het verlenen van hulp, uitsluitend ondersteunend en nooit zelfstandig. Zij staan boventallig ingeroosterd en dragen geen verantwoordelijkheid over een groep. De stagiaires hebben naast ook een praktijkbegeleider op de groepen ook een tweede begeleider die contact met school onderhoudt, mee beoordeeld en controle houdt over de praktijkbegeleider.</w:t>
      </w:r>
    </w:p>
    <w:p w14:paraId="2CA7ADD4" w14:textId="12A4FBB6" w:rsidR="00DC21FE" w:rsidRDefault="1C983539" w:rsidP="1C983539">
      <w:pPr>
        <w:widowControl w:val="0"/>
        <w:autoSpaceDE w:val="0"/>
        <w:autoSpaceDN w:val="0"/>
        <w:adjustRightInd w:val="0"/>
        <w:rPr>
          <w:rFonts w:ascii="Arial" w:hAnsi="Arial" w:cs="Arial"/>
          <w:sz w:val="20"/>
          <w:szCs w:val="20"/>
        </w:rPr>
      </w:pPr>
      <w:r w:rsidRPr="1C983539">
        <w:rPr>
          <w:rFonts w:ascii="Arial" w:hAnsi="Arial" w:cs="Arial"/>
          <w:sz w:val="20"/>
          <w:szCs w:val="20"/>
        </w:rPr>
        <w:t>De stagiaires werken vanuit hun BPV (Beroeps- Praktijk-Vorming) aan hun taken.</w:t>
      </w:r>
    </w:p>
    <w:p w14:paraId="06153388" w14:textId="0307CE11" w:rsidR="1C983539" w:rsidRDefault="1C983539" w:rsidP="1C983539">
      <w:pPr>
        <w:rPr>
          <w:rFonts w:ascii="Arial" w:hAnsi="Arial" w:cs="Arial"/>
          <w:sz w:val="20"/>
          <w:szCs w:val="20"/>
        </w:rPr>
      </w:pPr>
      <w:r w:rsidRPr="1C983539">
        <w:rPr>
          <w:rFonts w:ascii="Arial" w:hAnsi="Arial" w:cs="Arial"/>
          <w:sz w:val="20"/>
          <w:szCs w:val="20"/>
        </w:rPr>
        <w:t>Vrijwilligers en stagiaires hebben taken op het begeleidend vlak maar ook op het verzorgend vlak. Hier bedoelen we mee het helpen bij activiteiten, maar ook de keukenwerkzaamheden en schoonmaken.</w:t>
      </w:r>
    </w:p>
    <w:p w14:paraId="542A6923" w14:textId="5E0B26F5" w:rsidR="1C983539" w:rsidRDefault="1C983539" w:rsidP="1C983539">
      <w:pPr>
        <w:rPr>
          <w:rFonts w:ascii="Arial" w:hAnsi="Arial" w:cs="Arial"/>
          <w:sz w:val="20"/>
          <w:szCs w:val="20"/>
        </w:rPr>
      </w:pPr>
    </w:p>
    <w:p w14:paraId="5BFB19A3" w14:textId="77777777" w:rsidR="00864145" w:rsidRPr="006F55F5" w:rsidRDefault="00864145">
      <w:pPr>
        <w:widowControl w:val="0"/>
        <w:autoSpaceDE w:val="0"/>
        <w:autoSpaceDN w:val="0"/>
        <w:adjustRightInd w:val="0"/>
        <w:rPr>
          <w:rFonts w:ascii="Arial" w:hAnsi="Arial" w:cs="Arial"/>
          <w:i/>
          <w:sz w:val="20"/>
          <w:szCs w:val="20"/>
        </w:rPr>
      </w:pPr>
      <w:r w:rsidRPr="006F55F5">
        <w:rPr>
          <w:rFonts w:ascii="Arial" w:hAnsi="Arial" w:cs="Arial"/>
          <w:i/>
          <w:sz w:val="20"/>
          <w:szCs w:val="20"/>
        </w:rPr>
        <w:t>Calamiteiten</w:t>
      </w:r>
    </w:p>
    <w:p w14:paraId="60219DED" w14:textId="77777777" w:rsidR="00F332D2" w:rsidRPr="006F55F5" w:rsidRDefault="00F332D2">
      <w:pPr>
        <w:widowControl w:val="0"/>
        <w:autoSpaceDE w:val="0"/>
        <w:autoSpaceDN w:val="0"/>
        <w:adjustRightInd w:val="0"/>
        <w:rPr>
          <w:rFonts w:ascii="Arial" w:hAnsi="Arial" w:cs="Arial"/>
          <w:sz w:val="20"/>
          <w:szCs w:val="20"/>
        </w:rPr>
      </w:pPr>
      <w:r w:rsidRPr="006F55F5">
        <w:rPr>
          <w:rFonts w:ascii="Arial" w:hAnsi="Arial" w:cs="Arial"/>
          <w:sz w:val="20"/>
          <w:szCs w:val="20"/>
        </w:rPr>
        <w:t xml:space="preserve">Daarnaast kan in geval van calamiteiten bij het kindercentrum de administratieve medewerker, hoofdleidster of directrice worden ingezet als achterwacht. </w:t>
      </w:r>
      <w:r w:rsidR="00864145" w:rsidRPr="006F55F5">
        <w:rPr>
          <w:rFonts w:ascii="Arial" w:hAnsi="Arial" w:cs="Arial"/>
          <w:sz w:val="20"/>
          <w:szCs w:val="20"/>
        </w:rPr>
        <w:t xml:space="preserve">Er zijn altijd minimaal twee volwassenen aanwezig in het pand tussen 07.30 uur en 18.00 uur. </w:t>
      </w:r>
      <w:r w:rsidRPr="006F55F5">
        <w:rPr>
          <w:rFonts w:ascii="Arial" w:hAnsi="Arial" w:cs="Arial"/>
          <w:sz w:val="20"/>
          <w:szCs w:val="20"/>
        </w:rPr>
        <w:t>Zij zijn allen bekend met het calamiteitenplan en hebben de beschikking over de relevante gegevens.</w:t>
      </w:r>
      <w:r w:rsidR="00864145" w:rsidRPr="006F55F5">
        <w:rPr>
          <w:rFonts w:ascii="Arial" w:hAnsi="Arial" w:cs="Arial"/>
          <w:sz w:val="20"/>
          <w:szCs w:val="20"/>
        </w:rPr>
        <w:t xml:space="preserve"> Dit is terug te zien op ons werkrooster.</w:t>
      </w:r>
    </w:p>
    <w:p w14:paraId="689DB5BA" w14:textId="77777777" w:rsidR="00F332D2" w:rsidRPr="006F55F5" w:rsidRDefault="00F332D2">
      <w:pPr>
        <w:widowControl w:val="0"/>
        <w:autoSpaceDE w:val="0"/>
        <w:autoSpaceDN w:val="0"/>
        <w:adjustRightInd w:val="0"/>
        <w:rPr>
          <w:rFonts w:ascii="Arial" w:hAnsi="Arial" w:cs="Arial"/>
          <w:sz w:val="20"/>
          <w:szCs w:val="20"/>
        </w:rPr>
      </w:pPr>
      <w:r w:rsidRPr="006F55F5">
        <w:rPr>
          <w:rFonts w:ascii="Arial" w:hAnsi="Arial" w:cs="Arial"/>
          <w:sz w:val="20"/>
          <w:szCs w:val="20"/>
        </w:rPr>
        <w:t>In geval van calamiteiten kan bij BSO ‘t Speelveld tevens worden teruggevallen op de accommodatie-beheerder van voetbalclub VV Haarsteeg. De accommodatie-beheerder is bekend met het calamiteitenplan en heeft de beschikking over de relevante gegevens.</w:t>
      </w:r>
    </w:p>
    <w:p w14:paraId="314EE24A" w14:textId="77777777" w:rsidR="00F332D2" w:rsidRDefault="00F332D2">
      <w:pPr>
        <w:widowControl w:val="0"/>
        <w:autoSpaceDE w:val="0"/>
        <w:autoSpaceDN w:val="0"/>
        <w:adjustRightInd w:val="0"/>
        <w:rPr>
          <w:rFonts w:ascii="Arial" w:hAnsi="Arial" w:cs="Arial"/>
          <w:sz w:val="20"/>
          <w:szCs w:val="20"/>
        </w:rPr>
      </w:pPr>
    </w:p>
    <w:p w14:paraId="45CE0989" w14:textId="77777777" w:rsidR="00864145" w:rsidRPr="00864145" w:rsidRDefault="00864145">
      <w:pPr>
        <w:widowControl w:val="0"/>
        <w:autoSpaceDE w:val="0"/>
        <w:autoSpaceDN w:val="0"/>
        <w:adjustRightInd w:val="0"/>
        <w:rPr>
          <w:rFonts w:ascii="Arial" w:hAnsi="Arial" w:cs="Arial"/>
          <w:i/>
          <w:sz w:val="20"/>
          <w:szCs w:val="20"/>
        </w:rPr>
      </w:pPr>
      <w:r w:rsidRPr="00864145">
        <w:rPr>
          <w:rFonts w:ascii="Arial" w:hAnsi="Arial" w:cs="Arial"/>
          <w:i/>
          <w:sz w:val="20"/>
          <w:szCs w:val="20"/>
        </w:rPr>
        <w:t>Opleidingen</w:t>
      </w:r>
    </w:p>
    <w:p w14:paraId="6E3B252B"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We volgen een actief beleid in deskundigheidsbevordering. </w:t>
      </w:r>
      <w:r w:rsidR="00A70F11">
        <w:rPr>
          <w:rFonts w:ascii="Arial" w:hAnsi="Arial" w:cs="Arial"/>
          <w:sz w:val="20"/>
          <w:szCs w:val="20"/>
        </w:rPr>
        <w:t>Pedagogisch medewerker</w:t>
      </w:r>
      <w:r>
        <w:rPr>
          <w:rFonts w:ascii="Arial" w:hAnsi="Arial" w:cs="Arial"/>
          <w:sz w:val="20"/>
          <w:szCs w:val="20"/>
        </w:rPr>
        <w:t xml:space="preserve"> kunnen eigen wensen aangeven en pedagogische scholing wordt gestimuleerd. </w:t>
      </w:r>
    </w:p>
    <w:p w14:paraId="0B8E9968" w14:textId="77777777" w:rsidR="00755766" w:rsidRDefault="00755766">
      <w:pPr>
        <w:widowControl w:val="0"/>
        <w:autoSpaceDE w:val="0"/>
        <w:autoSpaceDN w:val="0"/>
        <w:adjustRightInd w:val="0"/>
        <w:rPr>
          <w:rFonts w:ascii="Arial" w:hAnsi="Arial" w:cs="Arial"/>
          <w:sz w:val="20"/>
          <w:szCs w:val="20"/>
        </w:rPr>
      </w:pPr>
      <w:r>
        <w:rPr>
          <w:rFonts w:ascii="Arial" w:hAnsi="Arial" w:cs="Arial"/>
          <w:sz w:val="20"/>
          <w:szCs w:val="20"/>
        </w:rPr>
        <w:t xml:space="preserve">In 2011 hebben al onze leidsters een certificaat behaald voor Triple P. </w:t>
      </w:r>
    </w:p>
    <w:p w14:paraId="1560F578" w14:textId="77777777" w:rsidR="00755766" w:rsidRDefault="00755766">
      <w:pPr>
        <w:widowControl w:val="0"/>
        <w:autoSpaceDE w:val="0"/>
        <w:autoSpaceDN w:val="0"/>
        <w:adjustRightInd w:val="0"/>
        <w:rPr>
          <w:rFonts w:ascii="Arial" w:hAnsi="Arial" w:cs="Arial"/>
          <w:sz w:val="20"/>
          <w:szCs w:val="20"/>
        </w:rPr>
      </w:pPr>
      <w:r>
        <w:rPr>
          <w:rFonts w:ascii="Arial" w:hAnsi="Arial" w:cs="Arial"/>
          <w:sz w:val="20"/>
          <w:szCs w:val="20"/>
        </w:rPr>
        <w:t xml:space="preserve">Ook hebben al onze leidsters in 2011 een cursus gevolgd over </w:t>
      </w:r>
      <w:r w:rsidR="001838D9">
        <w:rPr>
          <w:rFonts w:ascii="Arial" w:hAnsi="Arial" w:cs="Arial"/>
          <w:sz w:val="20"/>
          <w:szCs w:val="20"/>
        </w:rPr>
        <w:t>vroeg signalering</w:t>
      </w:r>
      <w:r>
        <w:rPr>
          <w:rFonts w:ascii="Arial" w:hAnsi="Arial" w:cs="Arial"/>
          <w:sz w:val="20"/>
          <w:szCs w:val="20"/>
        </w:rPr>
        <w:t xml:space="preserve"> en een warme overdracht van jonge kinderen; hiervoor hebben ze een certificaat gekregen.  </w:t>
      </w:r>
    </w:p>
    <w:p w14:paraId="4F503930" w14:textId="77777777" w:rsidR="00755766" w:rsidRDefault="00755766">
      <w:pPr>
        <w:widowControl w:val="0"/>
        <w:autoSpaceDE w:val="0"/>
        <w:autoSpaceDN w:val="0"/>
        <w:adjustRightInd w:val="0"/>
        <w:rPr>
          <w:rFonts w:ascii="Arial" w:hAnsi="Arial" w:cs="Arial"/>
          <w:sz w:val="20"/>
          <w:szCs w:val="20"/>
        </w:rPr>
      </w:pPr>
      <w:r>
        <w:rPr>
          <w:rFonts w:ascii="Arial" w:hAnsi="Arial" w:cs="Arial"/>
          <w:sz w:val="20"/>
          <w:szCs w:val="20"/>
        </w:rPr>
        <w:t>In 2014 is er door alle leidsters een cursus gevolgd voor werken met Piramide in het kader van VVE (vroegtijdige voorschoolse educatie).</w:t>
      </w:r>
    </w:p>
    <w:p w14:paraId="32962BC8" w14:textId="281ED099" w:rsidR="00755766" w:rsidRDefault="00755766">
      <w:pPr>
        <w:widowControl w:val="0"/>
        <w:autoSpaceDE w:val="0"/>
        <w:autoSpaceDN w:val="0"/>
        <w:adjustRightInd w:val="0"/>
        <w:rPr>
          <w:rFonts w:ascii="Arial" w:hAnsi="Arial" w:cs="Arial"/>
          <w:sz w:val="20"/>
          <w:szCs w:val="20"/>
        </w:rPr>
      </w:pPr>
      <w:r>
        <w:rPr>
          <w:rFonts w:ascii="Arial" w:hAnsi="Arial" w:cs="Arial"/>
          <w:sz w:val="20"/>
          <w:szCs w:val="20"/>
        </w:rPr>
        <w:t xml:space="preserve"> In 2015 is er een vervolgcursus gevolgd voor toetsing VVE.</w:t>
      </w:r>
    </w:p>
    <w:p w14:paraId="41354344" w14:textId="3EDC4EFC" w:rsidR="006334ED" w:rsidRDefault="006334ED">
      <w:pPr>
        <w:widowControl w:val="0"/>
        <w:autoSpaceDE w:val="0"/>
        <w:autoSpaceDN w:val="0"/>
        <w:adjustRightInd w:val="0"/>
        <w:rPr>
          <w:rFonts w:ascii="Arial" w:hAnsi="Arial" w:cs="Arial"/>
          <w:sz w:val="20"/>
          <w:szCs w:val="20"/>
        </w:rPr>
      </w:pPr>
      <w:r>
        <w:rPr>
          <w:rFonts w:ascii="Arial" w:hAnsi="Arial" w:cs="Arial"/>
          <w:sz w:val="20"/>
          <w:szCs w:val="20"/>
        </w:rPr>
        <w:t xml:space="preserve">In 2019 hebben alle leidsters een cursus gedaan voor de Nederlands taal, niveau 3-F.  Met dit certificaat voldoen de leidsters aan de kwalificatie-eis die in gaat per 1 januari 2023. </w:t>
      </w:r>
    </w:p>
    <w:p w14:paraId="76614669" w14:textId="77777777" w:rsidR="00710A5F" w:rsidRDefault="00710A5F">
      <w:pPr>
        <w:widowControl w:val="0"/>
        <w:autoSpaceDE w:val="0"/>
        <w:autoSpaceDN w:val="0"/>
        <w:adjustRightInd w:val="0"/>
        <w:rPr>
          <w:rFonts w:ascii="Arial" w:hAnsi="Arial" w:cs="Arial"/>
          <w:sz w:val="20"/>
          <w:szCs w:val="20"/>
        </w:rPr>
      </w:pPr>
    </w:p>
    <w:p w14:paraId="39DA7148" w14:textId="223033A0" w:rsidR="00006B34" w:rsidRDefault="00006B34">
      <w:pPr>
        <w:widowControl w:val="0"/>
        <w:autoSpaceDE w:val="0"/>
        <w:autoSpaceDN w:val="0"/>
        <w:adjustRightInd w:val="0"/>
        <w:rPr>
          <w:rFonts w:ascii="Arial" w:hAnsi="Arial" w:cs="Arial"/>
          <w:b/>
          <w:sz w:val="20"/>
          <w:szCs w:val="20"/>
          <w:u w:val="single"/>
        </w:rPr>
      </w:pPr>
    </w:p>
    <w:p w14:paraId="22D7E44D" w14:textId="2E394E01" w:rsidR="002D5578" w:rsidRPr="002D5578" w:rsidRDefault="002D5578" w:rsidP="002D5578">
      <w:pPr>
        <w:spacing w:after="160" w:line="259" w:lineRule="auto"/>
        <w:rPr>
          <w:rFonts w:ascii="Arial" w:eastAsiaTheme="minorHAnsi" w:hAnsi="Arial" w:cs="Arial"/>
          <w:i/>
          <w:iCs/>
          <w:sz w:val="20"/>
          <w:szCs w:val="20"/>
          <w:lang w:eastAsia="en-US"/>
        </w:rPr>
      </w:pPr>
      <w:r w:rsidRPr="002D5578">
        <w:rPr>
          <w:rFonts w:ascii="Arial" w:eastAsiaTheme="minorHAnsi" w:hAnsi="Arial" w:cs="Arial"/>
          <w:i/>
          <w:iCs/>
          <w:sz w:val="20"/>
          <w:szCs w:val="20"/>
          <w:lang w:eastAsia="en-US"/>
        </w:rPr>
        <w:t>Coach/pedagogisch beleidsmedewerker</w:t>
      </w:r>
    </w:p>
    <w:p w14:paraId="7F1A3EB7" w14:textId="77777777" w:rsidR="006334ED" w:rsidRDefault="002D5578" w:rsidP="007B69F5">
      <w:pPr>
        <w:spacing w:after="160" w:line="259" w:lineRule="auto"/>
        <w:rPr>
          <w:rFonts w:ascii="Arial" w:eastAsiaTheme="minorHAnsi" w:hAnsi="Arial" w:cs="Arial"/>
          <w:sz w:val="20"/>
          <w:szCs w:val="20"/>
          <w:lang w:eastAsia="en-US"/>
        </w:rPr>
      </w:pPr>
      <w:r w:rsidRPr="002D5578">
        <w:rPr>
          <w:rFonts w:ascii="Arial" w:eastAsiaTheme="minorHAnsi" w:hAnsi="Arial" w:cs="Arial"/>
          <w:sz w:val="20"/>
          <w:szCs w:val="20"/>
          <w:lang w:eastAsia="en-US"/>
        </w:rPr>
        <w:t>Vanaf januari 2019 heeft iedere pedagogisch medewerker recht op coaching on-the-job van een gediplomeerd Pedagogisch beleidsmedewerker/ coach. Deze functie wordt vervuld door Suzanne Groothuis, tevens de directeur van onze organisatie. Dit houdt voor Dikkertje Dap en BSO ‘Tspeelveld in dat er jaarlijks</w:t>
      </w:r>
      <w:r w:rsidR="00F21561" w:rsidRPr="00F21561">
        <w:rPr>
          <w:rFonts w:ascii="Arial" w:eastAsiaTheme="minorHAnsi" w:hAnsi="Arial" w:cs="Arial"/>
          <w:sz w:val="20"/>
          <w:szCs w:val="20"/>
          <w:lang w:eastAsia="en-US"/>
        </w:rPr>
        <w:t xml:space="preserve"> 16</w:t>
      </w:r>
      <w:r w:rsidR="00F21561">
        <w:rPr>
          <w:rFonts w:ascii="Arial" w:eastAsiaTheme="minorHAnsi" w:hAnsi="Arial" w:cs="Arial"/>
          <w:sz w:val="20"/>
          <w:szCs w:val="20"/>
          <w:lang w:eastAsia="en-US"/>
        </w:rPr>
        <w:t>0</w:t>
      </w:r>
      <w:r w:rsidRPr="002D5578">
        <w:rPr>
          <w:rFonts w:ascii="Arial" w:eastAsiaTheme="minorHAnsi" w:hAnsi="Arial" w:cs="Arial"/>
          <w:sz w:val="20"/>
          <w:szCs w:val="20"/>
          <w:lang w:eastAsia="en-US"/>
        </w:rPr>
        <w:t xml:space="preserve"> uren ingezet worden op het gebied van coaching van de medewerkers en het ontwikkelen, verbeteren en implementeren van het beleid. Dit aantal is als volgt tot stand gekomen: Het aantal uur minimale inzet van de pedagogisch coach op jaarbasis is afhankelijk van het aantal FTE aan pedagogisch medewerkers en het aantal locaties, volgens de volgende rekenregel: (50 uur x 2 het aantal locaties) + (10 uur x het aantal fte pedagogisch medewerkers). De locaties: Dikkertje Dap en </w:t>
      </w:r>
    </w:p>
    <w:p w14:paraId="71F734C4" w14:textId="3557A9CF" w:rsidR="00006B34" w:rsidRPr="007B69F5" w:rsidRDefault="006334ED" w:rsidP="007B69F5">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BSO `t </w:t>
      </w:r>
      <w:r w:rsidR="002D5578" w:rsidRPr="002D5578">
        <w:rPr>
          <w:rFonts w:ascii="Arial" w:eastAsiaTheme="minorHAnsi" w:hAnsi="Arial" w:cs="Arial"/>
          <w:sz w:val="20"/>
          <w:szCs w:val="20"/>
          <w:lang w:eastAsia="en-US"/>
        </w:rPr>
        <w:t xml:space="preserve"> speelveld bestaat 2 locaties die alle twee los van elkaar 50 uur coaching per jaar krijgen.  twee locaties á 50 uur maken een totaal van 100 uur op jaarbasis. De medewerkers: Het aantal FTE binnen de organisatie is 10</w:t>
      </w:r>
      <w:r w:rsidR="00F21561">
        <w:rPr>
          <w:rFonts w:ascii="Arial" w:eastAsiaTheme="minorHAnsi" w:hAnsi="Arial" w:cs="Arial"/>
          <w:sz w:val="20"/>
          <w:szCs w:val="20"/>
          <w:lang w:eastAsia="en-US"/>
        </w:rPr>
        <w:t xml:space="preserve"> uur</w:t>
      </w:r>
      <w:r w:rsidR="002D5578" w:rsidRPr="002D5578">
        <w:rPr>
          <w:rFonts w:ascii="Arial" w:eastAsiaTheme="minorHAnsi" w:hAnsi="Arial" w:cs="Arial"/>
          <w:sz w:val="20"/>
          <w:szCs w:val="20"/>
          <w:lang w:eastAsia="en-US"/>
        </w:rPr>
        <w:t xml:space="preserve">. Dit betekent dat er </w:t>
      </w:r>
      <w:r w:rsidR="00F21561" w:rsidRPr="00F21561">
        <w:rPr>
          <w:rFonts w:ascii="Arial" w:eastAsiaTheme="minorHAnsi" w:hAnsi="Arial" w:cs="Arial"/>
          <w:sz w:val="20"/>
          <w:szCs w:val="20"/>
          <w:lang w:eastAsia="en-US"/>
        </w:rPr>
        <w:t>60</w:t>
      </w:r>
      <w:r w:rsidR="002D5578" w:rsidRPr="002D5578">
        <w:rPr>
          <w:rFonts w:ascii="Arial" w:eastAsiaTheme="minorHAnsi" w:hAnsi="Arial" w:cs="Arial"/>
          <w:sz w:val="20"/>
          <w:szCs w:val="20"/>
          <w:lang w:eastAsia="en-US"/>
        </w:rPr>
        <w:t xml:space="preserve"> uren verdeeld worden over de coaching van de pedagogisch medewerkers en </w:t>
      </w:r>
      <w:r w:rsidR="00F21561" w:rsidRPr="00F21561">
        <w:rPr>
          <w:rFonts w:ascii="Arial" w:eastAsiaTheme="minorHAnsi" w:hAnsi="Arial" w:cs="Arial"/>
          <w:sz w:val="20"/>
          <w:szCs w:val="20"/>
          <w:lang w:eastAsia="en-US"/>
        </w:rPr>
        <w:t>1</w:t>
      </w:r>
      <w:r w:rsidR="002D5578" w:rsidRPr="002D5578">
        <w:rPr>
          <w:rFonts w:ascii="Arial" w:eastAsiaTheme="minorHAnsi" w:hAnsi="Arial" w:cs="Arial"/>
          <w:sz w:val="20"/>
          <w:szCs w:val="20"/>
          <w:lang w:eastAsia="en-US"/>
        </w:rPr>
        <w:t xml:space="preserve">00 uur over de ontwikkeling en implementatie van het beleid. Er is geen minimum gesteld aan het aantal </w:t>
      </w:r>
      <w:r w:rsidR="00F21561" w:rsidRPr="00F21561">
        <w:rPr>
          <w:rFonts w:ascii="Arial" w:eastAsiaTheme="minorHAnsi" w:hAnsi="Arial" w:cs="Arial"/>
          <w:sz w:val="20"/>
          <w:szCs w:val="20"/>
          <w:lang w:eastAsia="en-US"/>
        </w:rPr>
        <w:t>coaching uren</w:t>
      </w:r>
      <w:r w:rsidR="002D5578" w:rsidRPr="002D5578">
        <w:rPr>
          <w:rFonts w:ascii="Arial" w:eastAsiaTheme="minorHAnsi" w:hAnsi="Arial" w:cs="Arial"/>
          <w:sz w:val="20"/>
          <w:szCs w:val="20"/>
          <w:lang w:eastAsia="en-US"/>
        </w:rPr>
        <w:t xml:space="preserve"> per beroepskracht. Ook is de wijze van verdeling van de </w:t>
      </w:r>
      <w:r w:rsidR="00F21561" w:rsidRPr="00F21561">
        <w:rPr>
          <w:rFonts w:ascii="Arial" w:eastAsiaTheme="minorHAnsi" w:hAnsi="Arial" w:cs="Arial"/>
          <w:sz w:val="20"/>
          <w:szCs w:val="20"/>
          <w:lang w:eastAsia="en-US"/>
        </w:rPr>
        <w:t>coaching uren</w:t>
      </w:r>
      <w:r w:rsidR="002D5578" w:rsidRPr="002D5578">
        <w:rPr>
          <w:rFonts w:ascii="Arial" w:eastAsiaTheme="minorHAnsi" w:hAnsi="Arial" w:cs="Arial"/>
          <w:sz w:val="20"/>
          <w:szCs w:val="20"/>
          <w:lang w:eastAsia="en-US"/>
        </w:rPr>
        <w:t xml:space="preserve"> over de beroepskrachten niet voorgeschreven. Het is aan de houder om de verdeling van deze </w:t>
      </w:r>
      <w:r w:rsidR="00F21561" w:rsidRPr="00F21561">
        <w:rPr>
          <w:rFonts w:ascii="Arial" w:eastAsiaTheme="minorHAnsi" w:hAnsi="Arial" w:cs="Arial"/>
          <w:sz w:val="20"/>
          <w:szCs w:val="20"/>
          <w:lang w:eastAsia="en-US"/>
        </w:rPr>
        <w:t>coaching uren</w:t>
      </w:r>
      <w:r w:rsidR="002D5578" w:rsidRPr="002D5578">
        <w:rPr>
          <w:rFonts w:ascii="Arial" w:eastAsiaTheme="minorHAnsi" w:hAnsi="Arial" w:cs="Arial"/>
          <w:sz w:val="20"/>
          <w:szCs w:val="20"/>
          <w:lang w:eastAsia="en-US"/>
        </w:rPr>
        <w:t xml:space="preserve"> te bepalen met oog op het belang, de wensen en het functioneren van de beroepskrachten die bij de organisatie werkzaam zijn (Ministerie van SZW, 2019). </w:t>
      </w:r>
      <w:r w:rsidR="00F21561">
        <w:rPr>
          <w:rFonts w:ascii="Arial" w:eastAsiaTheme="minorHAnsi" w:hAnsi="Arial" w:cs="Arial"/>
          <w:sz w:val="20"/>
          <w:szCs w:val="20"/>
          <w:lang w:eastAsia="en-US"/>
        </w:rPr>
        <w:t xml:space="preserve">Dikkertje Dap en BSO ‘TSpeelveld </w:t>
      </w:r>
      <w:r w:rsidR="002D5578" w:rsidRPr="002D5578">
        <w:rPr>
          <w:rFonts w:ascii="Arial" w:eastAsiaTheme="minorHAnsi" w:hAnsi="Arial" w:cs="Arial"/>
          <w:sz w:val="20"/>
          <w:szCs w:val="20"/>
          <w:lang w:eastAsia="en-US"/>
        </w:rPr>
        <w:t xml:space="preserve"> kiest ervoor om de verdeling volgens het aantal FTE per werknemer vast te leggen. Werk je 36 uur (1 FTE), ontvang je dus jaarlijks 10 uur coaching. Op het moment dat er vraag of aanleiding is naar extra </w:t>
      </w:r>
      <w:r w:rsidR="00F21561" w:rsidRPr="00F21561">
        <w:rPr>
          <w:rFonts w:ascii="Arial" w:eastAsiaTheme="minorHAnsi" w:hAnsi="Arial" w:cs="Arial"/>
          <w:sz w:val="20"/>
          <w:szCs w:val="20"/>
          <w:lang w:eastAsia="en-US"/>
        </w:rPr>
        <w:t>coaching uren</w:t>
      </w:r>
      <w:r w:rsidR="002D5578" w:rsidRPr="002D5578">
        <w:rPr>
          <w:rFonts w:ascii="Arial" w:eastAsiaTheme="minorHAnsi" w:hAnsi="Arial" w:cs="Arial"/>
          <w:sz w:val="20"/>
          <w:szCs w:val="20"/>
          <w:lang w:eastAsia="en-US"/>
        </w:rPr>
        <w:t>, worden deze in overleg ingepland.</w:t>
      </w:r>
    </w:p>
    <w:p w14:paraId="0C8DBEDB" w14:textId="77777777" w:rsidR="00AD0A0C" w:rsidRDefault="00AD0A0C">
      <w:pPr>
        <w:widowControl w:val="0"/>
        <w:autoSpaceDE w:val="0"/>
        <w:autoSpaceDN w:val="0"/>
        <w:adjustRightInd w:val="0"/>
        <w:rPr>
          <w:rFonts w:ascii="Arial" w:hAnsi="Arial" w:cs="Arial"/>
          <w:b/>
          <w:bCs/>
          <w:sz w:val="20"/>
          <w:szCs w:val="20"/>
        </w:rPr>
      </w:pPr>
    </w:p>
    <w:p w14:paraId="5F61D5FE" w14:textId="11448422" w:rsidR="00F332D2"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8</w:t>
      </w:r>
      <w:r w:rsidR="00F332D2">
        <w:rPr>
          <w:rFonts w:ascii="Arial" w:hAnsi="Arial" w:cs="Arial"/>
          <w:b/>
          <w:bCs/>
          <w:sz w:val="20"/>
          <w:szCs w:val="20"/>
        </w:rPr>
        <w:t>.2 Groepen</w:t>
      </w:r>
    </w:p>
    <w:p w14:paraId="214972EE" w14:textId="77777777" w:rsidR="001C6D34"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Op </w:t>
      </w:r>
      <w:r>
        <w:rPr>
          <w:rFonts w:ascii="Arial" w:hAnsi="Arial" w:cs="Arial"/>
          <w:color w:val="000000"/>
          <w:sz w:val="20"/>
          <w:szCs w:val="20"/>
        </w:rPr>
        <w:t>Kindercentrum Dikkertje Dap / BSO ’t Speelveld</w:t>
      </w:r>
      <w:r w:rsidR="001C6D34">
        <w:rPr>
          <w:rFonts w:ascii="Arial" w:hAnsi="Arial" w:cs="Arial"/>
          <w:sz w:val="20"/>
          <w:szCs w:val="20"/>
        </w:rPr>
        <w:t xml:space="preserve"> zijn twee</w:t>
      </w:r>
      <w:r w:rsidR="009014AD">
        <w:rPr>
          <w:rFonts w:ascii="Arial" w:hAnsi="Arial" w:cs="Arial"/>
          <w:sz w:val="20"/>
          <w:szCs w:val="20"/>
        </w:rPr>
        <w:t xml:space="preserve"> </w:t>
      </w:r>
      <w:r w:rsidR="004E249E">
        <w:rPr>
          <w:rFonts w:ascii="Arial" w:hAnsi="Arial" w:cs="Arial"/>
          <w:sz w:val="20"/>
          <w:szCs w:val="20"/>
        </w:rPr>
        <w:t>basisgroep</w:t>
      </w:r>
      <w:r w:rsidR="001C6D34">
        <w:rPr>
          <w:rFonts w:ascii="Arial" w:hAnsi="Arial" w:cs="Arial"/>
          <w:sz w:val="20"/>
          <w:szCs w:val="20"/>
        </w:rPr>
        <w:t>en. De babygroep en de</w:t>
      </w:r>
      <w:r>
        <w:rPr>
          <w:rFonts w:ascii="Arial" w:hAnsi="Arial" w:cs="Arial"/>
          <w:sz w:val="20"/>
          <w:szCs w:val="20"/>
        </w:rPr>
        <w:t xml:space="preserve"> peuter</w:t>
      </w:r>
      <w:r w:rsidR="001C6D34">
        <w:rPr>
          <w:rFonts w:ascii="Arial" w:hAnsi="Arial" w:cs="Arial"/>
          <w:sz w:val="20"/>
          <w:szCs w:val="20"/>
        </w:rPr>
        <w:t>groep.</w:t>
      </w:r>
    </w:p>
    <w:p w14:paraId="6C57C439" w14:textId="77777777" w:rsidR="001C6D34" w:rsidRDefault="001C6D34">
      <w:pPr>
        <w:widowControl w:val="0"/>
        <w:autoSpaceDE w:val="0"/>
        <w:autoSpaceDN w:val="0"/>
        <w:adjustRightInd w:val="0"/>
        <w:rPr>
          <w:rFonts w:ascii="Arial" w:hAnsi="Arial" w:cs="Arial"/>
          <w:sz w:val="20"/>
          <w:szCs w:val="20"/>
        </w:rPr>
      </w:pPr>
    </w:p>
    <w:p w14:paraId="5AE95464"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Voorschoolse opvang en de lunchclub en de Buitenschoolse opvang (B.S.O).</w:t>
      </w:r>
    </w:p>
    <w:p w14:paraId="3D404BC9" w14:textId="77777777" w:rsidR="00F332D2" w:rsidRDefault="00F332D2">
      <w:pPr>
        <w:widowControl w:val="0"/>
        <w:autoSpaceDE w:val="0"/>
        <w:autoSpaceDN w:val="0"/>
        <w:adjustRightInd w:val="0"/>
        <w:rPr>
          <w:rFonts w:ascii="Arial" w:hAnsi="Arial" w:cs="Arial"/>
          <w:sz w:val="20"/>
          <w:szCs w:val="20"/>
        </w:rPr>
      </w:pPr>
    </w:p>
    <w:p w14:paraId="5AAD8998" w14:textId="77777777" w:rsidR="00F332D2" w:rsidRDefault="00F332D2" w:rsidP="00662B6B">
      <w:pPr>
        <w:widowControl w:val="0"/>
        <w:autoSpaceDE w:val="0"/>
        <w:autoSpaceDN w:val="0"/>
        <w:adjustRightInd w:val="0"/>
        <w:rPr>
          <w:rFonts w:ascii="Arial" w:hAnsi="Arial" w:cs="Arial"/>
          <w:sz w:val="20"/>
          <w:szCs w:val="20"/>
        </w:rPr>
      </w:pPr>
      <w:r>
        <w:rPr>
          <w:rFonts w:ascii="Arial" w:hAnsi="Arial" w:cs="Arial"/>
          <w:sz w:val="20"/>
          <w:szCs w:val="20"/>
        </w:rPr>
        <w:t xml:space="preserve">Op de </w:t>
      </w:r>
      <w:r>
        <w:rPr>
          <w:rFonts w:ascii="Arial" w:hAnsi="Arial" w:cs="Arial"/>
          <w:i/>
          <w:iCs/>
          <w:sz w:val="20"/>
          <w:szCs w:val="20"/>
        </w:rPr>
        <w:t>babygroep</w:t>
      </w:r>
      <w:r>
        <w:rPr>
          <w:rFonts w:ascii="Arial" w:hAnsi="Arial" w:cs="Arial"/>
          <w:sz w:val="20"/>
          <w:szCs w:val="20"/>
        </w:rPr>
        <w:t xml:space="preserve"> worden kinderen </w:t>
      </w:r>
      <w:r w:rsidR="00755766">
        <w:rPr>
          <w:rFonts w:ascii="Arial" w:hAnsi="Arial" w:cs="Arial"/>
          <w:sz w:val="20"/>
          <w:szCs w:val="20"/>
        </w:rPr>
        <w:t>opgevangen vanaf 6 weken tot 2 jaar. Maximaal worden er 9</w:t>
      </w:r>
      <w:r>
        <w:rPr>
          <w:rFonts w:ascii="Arial" w:hAnsi="Arial" w:cs="Arial"/>
          <w:sz w:val="20"/>
          <w:szCs w:val="20"/>
        </w:rPr>
        <w:t xml:space="preserve"> kinderen opgevangen op de babygroep. De babygroep bevindt zich op de begane grond van ons kindercentrum Dikkertje Dap.</w:t>
      </w:r>
      <w:r w:rsidR="00755766">
        <w:rPr>
          <w:rFonts w:ascii="Arial" w:hAnsi="Arial" w:cs="Arial"/>
          <w:sz w:val="20"/>
          <w:szCs w:val="20"/>
        </w:rPr>
        <w:t xml:space="preserve"> Als een kind bij ons 2</w:t>
      </w:r>
      <w:r>
        <w:rPr>
          <w:rFonts w:ascii="Arial" w:hAnsi="Arial" w:cs="Arial"/>
          <w:sz w:val="20"/>
          <w:szCs w:val="20"/>
        </w:rPr>
        <w:t xml:space="preserve"> jaar is of toe is aan een overplaatsing naar de peutergroep, is er overleg tussen de </w:t>
      </w:r>
      <w:r w:rsidR="003A7E36">
        <w:rPr>
          <w:rFonts w:ascii="Arial" w:hAnsi="Arial" w:cs="Arial"/>
          <w:sz w:val="20"/>
          <w:szCs w:val="20"/>
        </w:rPr>
        <w:t>pedagogisch medewerker</w:t>
      </w:r>
      <w:r>
        <w:rPr>
          <w:rFonts w:ascii="Arial" w:hAnsi="Arial" w:cs="Arial"/>
          <w:sz w:val="20"/>
          <w:szCs w:val="20"/>
        </w:rPr>
        <w:t xml:space="preserve"> waarop het kind geplaatst is en de </w:t>
      </w:r>
      <w:r w:rsidR="00A70F11">
        <w:rPr>
          <w:rFonts w:ascii="Arial" w:hAnsi="Arial" w:cs="Arial"/>
          <w:sz w:val="20"/>
          <w:szCs w:val="20"/>
        </w:rPr>
        <w:t>pedagogisch medewerker</w:t>
      </w:r>
      <w:r>
        <w:rPr>
          <w:rFonts w:ascii="Arial" w:hAnsi="Arial" w:cs="Arial"/>
          <w:sz w:val="20"/>
          <w:szCs w:val="20"/>
        </w:rPr>
        <w:t xml:space="preserve"> van de peutergroep. Gezamenlijk stellen zij vast of het kind eraan toe is om over te gaan naar de peutergroep. Dan krijgen de ouders daarover bericht en gaat het kind proefdraaien. Als dit goed gaat wordt er besloten om het kind definitief op de peutergroep te laten en worden de ouders uitgenodigd om dit te bespreken. </w:t>
      </w:r>
    </w:p>
    <w:p w14:paraId="61319B8A" w14:textId="77777777" w:rsidR="00F332D2" w:rsidRDefault="00F332D2">
      <w:pPr>
        <w:widowControl w:val="0"/>
        <w:autoSpaceDE w:val="0"/>
        <w:autoSpaceDN w:val="0"/>
        <w:adjustRightInd w:val="0"/>
        <w:rPr>
          <w:rFonts w:ascii="Arial" w:hAnsi="Arial" w:cs="Arial"/>
          <w:sz w:val="20"/>
          <w:szCs w:val="20"/>
        </w:rPr>
      </w:pPr>
    </w:p>
    <w:p w14:paraId="703F3A2E" w14:textId="7D685CAB"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Op de </w:t>
      </w:r>
      <w:r w:rsidR="001C6D34">
        <w:rPr>
          <w:rFonts w:ascii="Arial" w:hAnsi="Arial" w:cs="Arial"/>
          <w:i/>
          <w:iCs/>
          <w:sz w:val="20"/>
          <w:szCs w:val="20"/>
        </w:rPr>
        <w:t>peutergroep</w:t>
      </w:r>
      <w:r>
        <w:rPr>
          <w:rFonts w:ascii="Arial" w:hAnsi="Arial" w:cs="Arial"/>
          <w:sz w:val="20"/>
          <w:szCs w:val="20"/>
        </w:rPr>
        <w:t xml:space="preserve"> worden kinderen</w:t>
      </w:r>
      <w:r w:rsidR="00755766">
        <w:rPr>
          <w:rFonts w:ascii="Arial" w:hAnsi="Arial" w:cs="Arial"/>
          <w:sz w:val="20"/>
          <w:szCs w:val="20"/>
        </w:rPr>
        <w:t xml:space="preserve"> opgevangen vanaf 2 tot 4</w:t>
      </w:r>
      <w:r>
        <w:rPr>
          <w:rFonts w:ascii="Arial" w:hAnsi="Arial" w:cs="Arial"/>
          <w:sz w:val="20"/>
          <w:szCs w:val="20"/>
        </w:rPr>
        <w:t xml:space="preserve"> jaar. </w:t>
      </w:r>
      <w:r w:rsidR="00755766">
        <w:rPr>
          <w:rFonts w:ascii="Arial" w:hAnsi="Arial" w:cs="Arial"/>
          <w:sz w:val="20"/>
          <w:szCs w:val="20"/>
        </w:rPr>
        <w:t>In deze groep zitten maximaal 16</w:t>
      </w:r>
      <w:r>
        <w:rPr>
          <w:rFonts w:ascii="Arial" w:hAnsi="Arial" w:cs="Arial"/>
          <w:sz w:val="20"/>
          <w:szCs w:val="20"/>
        </w:rPr>
        <w:t xml:space="preserve"> kinderen. De peutergroep bevindt zich eveneens op de begane grond van ons kindercentrum Dikkertje Dap.</w:t>
      </w:r>
      <w:r w:rsidR="008732A6">
        <w:rPr>
          <w:rFonts w:ascii="Arial" w:hAnsi="Arial" w:cs="Arial"/>
          <w:sz w:val="20"/>
          <w:szCs w:val="20"/>
        </w:rPr>
        <w:t xml:space="preserve"> </w:t>
      </w:r>
      <w:r w:rsidR="008732A6" w:rsidRPr="00314029">
        <w:rPr>
          <w:rFonts w:ascii="Arial" w:hAnsi="Arial" w:cs="Arial"/>
          <w:sz w:val="20"/>
          <w:szCs w:val="20"/>
        </w:rPr>
        <w:t xml:space="preserve">Voor een groepje 3+ kinderen worden soms andere activiteiten georganiseerd die beter aansluiten bij hun ontwikkeling en voorbereiding op de basisschool. </w:t>
      </w:r>
    </w:p>
    <w:p w14:paraId="27B7FE8A" w14:textId="58ACB5B2" w:rsidR="00DD6070" w:rsidRDefault="00DD6070">
      <w:pPr>
        <w:widowControl w:val="0"/>
        <w:autoSpaceDE w:val="0"/>
        <w:autoSpaceDN w:val="0"/>
        <w:adjustRightInd w:val="0"/>
        <w:rPr>
          <w:rFonts w:ascii="Arial" w:hAnsi="Arial" w:cs="Arial"/>
          <w:sz w:val="20"/>
          <w:szCs w:val="20"/>
        </w:rPr>
      </w:pPr>
    </w:p>
    <w:p w14:paraId="74C34507" w14:textId="0898D908" w:rsidR="00DD6070" w:rsidRDefault="00DD6070">
      <w:pPr>
        <w:widowControl w:val="0"/>
        <w:autoSpaceDE w:val="0"/>
        <w:autoSpaceDN w:val="0"/>
        <w:adjustRightInd w:val="0"/>
        <w:rPr>
          <w:rFonts w:ascii="Arial" w:hAnsi="Arial" w:cs="Arial"/>
          <w:sz w:val="20"/>
          <w:szCs w:val="20"/>
          <w:u w:val="single"/>
        </w:rPr>
      </w:pPr>
      <w:r w:rsidRPr="00706961">
        <w:rPr>
          <w:rFonts w:ascii="Arial" w:hAnsi="Arial" w:cs="Arial"/>
          <w:sz w:val="20"/>
          <w:szCs w:val="20"/>
          <w:u w:val="single"/>
        </w:rPr>
        <w:t>Uitstapjes</w:t>
      </w:r>
    </w:p>
    <w:p w14:paraId="6ACACB6A" w14:textId="47B216EC" w:rsidR="00706961" w:rsidRDefault="00706961">
      <w:pPr>
        <w:widowControl w:val="0"/>
        <w:autoSpaceDE w:val="0"/>
        <w:autoSpaceDN w:val="0"/>
        <w:adjustRightInd w:val="0"/>
        <w:rPr>
          <w:rFonts w:ascii="Arial" w:hAnsi="Arial" w:cs="Arial"/>
          <w:sz w:val="20"/>
          <w:szCs w:val="20"/>
          <w:u w:val="single"/>
        </w:rPr>
      </w:pPr>
    </w:p>
    <w:p w14:paraId="16264862" w14:textId="78C78C20" w:rsidR="00706961" w:rsidRDefault="00706961">
      <w:pPr>
        <w:widowControl w:val="0"/>
        <w:autoSpaceDE w:val="0"/>
        <w:autoSpaceDN w:val="0"/>
        <w:adjustRightInd w:val="0"/>
        <w:rPr>
          <w:rFonts w:ascii="Arial" w:hAnsi="Arial" w:cs="Arial"/>
          <w:sz w:val="20"/>
          <w:szCs w:val="20"/>
        </w:rPr>
      </w:pPr>
      <w:r>
        <w:rPr>
          <w:rFonts w:ascii="Arial" w:hAnsi="Arial" w:cs="Arial"/>
          <w:sz w:val="20"/>
          <w:szCs w:val="20"/>
        </w:rPr>
        <w:t>Wij maken regelmatig uitstapjes met de kinderen, dit is leuk, leerzaam en het breekt de dag. Natuurlijk vragen wij u vooraf om uw toestemming, hiervoor hebben we een toestemmingsformulier wat u daarvoor kunt tekenen dit is zowel voor het kindercentrum als de BSO.</w:t>
      </w:r>
      <w:r w:rsidR="00A7265B">
        <w:rPr>
          <w:rFonts w:ascii="Arial" w:hAnsi="Arial" w:cs="Arial"/>
          <w:sz w:val="20"/>
          <w:szCs w:val="20"/>
        </w:rPr>
        <w:t xml:space="preserve"> U wordt via een brief of telefonisch op de hoogte gebracht van een uitstapje. Als uw kind bij een bepaald uitstapje niet mee mag, zoeken wij naar een alternatieve opvang op de groep, in een andere groep of door te ruilen met een andere dag. De uitstapjes zijn vrijwel altijd in de wijk en vaak ondernemen wij de activiteiten met een deel van de groep. De uitjes kunnen </w:t>
      </w:r>
      <w:r w:rsidR="006C0863">
        <w:rPr>
          <w:rFonts w:ascii="Arial" w:hAnsi="Arial" w:cs="Arial"/>
          <w:sz w:val="20"/>
          <w:szCs w:val="20"/>
        </w:rPr>
        <w:t>variëren</w:t>
      </w:r>
      <w:r w:rsidR="00A7265B">
        <w:rPr>
          <w:rFonts w:ascii="Arial" w:hAnsi="Arial" w:cs="Arial"/>
          <w:sz w:val="20"/>
          <w:szCs w:val="20"/>
        </w:rPr>
        <w:t xml:space="preserve"> van wandelen in de buurt (met de bolderkar), boodschappen, speeltuin, of een bezoekje aan de kleuters op school. Dit is afhankelijk van wat er in de beurt te doen is.</w:t>
      </w:r>
      <w:r w:rsidR="001837E4">
        <w:rPr>
          <w:rFonts w:ascii="Arial" w:hAnsi="Arial" w:cs="Arial"/>
          <w:sz w:val="20"/>
          <w:szCs w:val="20"/>
        </w:rPr>
        <w:t xml:space="preserve"> Bij uitstapjes wordt extra hulp ingeschakeld</w:t>
      </w:r>
      <w:r w:rsidR="006C0863">
        <w:rPr>
          <w:rFonts w:ascii="Arial" w:hAnsi="Arial" w:cs="Arial"/>
          <w:sz w:val="20"/>
          <w:szCs w:val="20"/>
        </w:rPr>
        <w:t xml:space="preserve"> waar nodig</w:t>
      </w:r>
      <w:r w:rsidR="001837E4">
        <w:rPr>
          <w:rFonts w:ascii="Arial" w:hAnsi="Arial" w:cs="Arial"/>
          <w:sz w:val="20"/>
          <w:szCs w:val="20"/>
        </w:rPr>
        <w:t>, dit kan bijvoorbeeld door hulp van ouders. Ook heeft de pedagogisch medewerkster altijd een mobiel bij de hand. Zo zijn ze bereikbaar.</w:t>
      </w:r>
      <w:r w:rsidR="00A7265B">
        <w:rPr>
          <w:rFonts w:ascii="Arial" w:hAnsi="Arial" w:cs="Arial"/>
          <w:sz w:val="20"/>
          <w:szCs w:val="20"/>
        </w:rPr>
        <w:t xml:space="preserve"> Als de uitstapjes wat verder weg zijn </w:t>
      </w:r>
      <w:r w:rsidR="001837E4">
        <w:rPr>
          <w:rFonts w:ascii="Arial" w:hAnsi="Arial" w:cs="Arial"/>
          <w:sz w:val="20"/>
          <w:szCs w:val="20"/>
        </w:rPr>
        <w:t>en we moeten gebruik maken van onze bussen wordt er apart toestemming gevraagd. Dan worden wettelijk vervoersregels in acht gehouden zoals het gebruik maken van kinderzitjes. Als u geen toestemming geeft voor een (bepaald) groepsuitje bieden wij u altijd een alternatief.</w:t>
      </w:r>
    </w:p>
    <w:p w14:paraId="464C7B19" w14:textId="7F1B4512" w:rsidR="008B784E" w:rsidRDefault="008B784E">
      <w:pPr>
        <w:widowControl w:val="0"/>
        <w:autoSpaceDE w:val="0"/>
        <w:autoSpaceDN w:val="0"/>
        <w:adjustRightInd w:val="0"/>
        <w:rPr>
          <w:rFonts w:ascii="Arial" w:hAnsi="Arial" w:cs="Arial"/>
          <w:sz w:val="20"/>
          <w:szCs w:val="20"/>
        </w:rPr>
      </w:pPr>
    </w:p>
    <w:p w14:paraId="4361F823" w14:textId="10A0D877" w:rsidR="008B784E" w:rsidRPr="008B784E" w:rsidRDefault="008B784E">
      <w:pPr>
        <w:widowControl w:val="0"/>
        <w:autoSpaceDE w:val="0"/>
        <w:autoSpaceDN w:val="0"/>
        <w:adjustRightInd w:val="0"/>
        <w:rPr>
          <w:rFonts w:ascii="Arial" w:hAnsi="Arial" w:cs="Arial"/>
          <w:b/>
          <w:sz w:val="20"/>
          <w:szCs w:val="20"/>
        </w:rPr>
      </w:pPr>
      <w:r w:rsidRPr="008B784E">
        <w:rPr>
          <w:rFonts w:ascii="Arial" w:hAnsi="Arial" w:cs="Arial"/>
          <w:b/>
          <w:sz w:val="20"/>
          <w:szCs w:val="20"/>
        </w:rPr>
        <w:t>Zie onze protocollen vervoer BSO/ Dikkertje Dap</w:t>
      </w:r>
    </w:p>
    <w:p w14:paraId="0A989585" w14:textId="1AACC27F" w:rsidR="001837E4" w:rsidRDefault="001837E4">
      <w:pPr>
        <w:widowControl w:val="0"/>
        <w:autoSpaceDE w:val="0"/>
        <w:autoSpaceDN w:val="0"/>
        <w:adjustRightInd w:val="0"/>
        <w:rPr>
          <w:rFonts w:ascii="Arial" w:hAnsi="Arial" w:cs="Arial"/>
          <w:sz w:val="20"/>
          <w:szCs w:val="20"/>
        </w:rPr>
      </w:pPr>
    </w:p>
    <w:p w14:paraId="2F3FB810" w14:textId="32D4DAD6" w:rsidR="00F332D2" w:rsidRPr="008B784E" w:rsidRDefault="00F332D2" w:rsidP="008B784E">
      <w:pPr>
        <w:shd w:val="clear" w:color="auto" w:fill="FFFFFF"/>
        <w:spacing w:line="240" w:lineRule="atLeast"/>
        <w:textAlignment w:val="baseline"/>
        <w:outlineLvl w:val="1"/>
        <w:rPr>
          <w:rFonts w:ascii="Arial" w:hAnsi="Arial" w:cs="Arial"/>
          <w:color w:val="333333"/>
          <w:sz w:val="20"/>
          <w:szCs w:val="20"/>
        </w:rPr>
      </w:pPr>
      <w:r>
        <w:rPr>
          <w:rFonts w:ascii="Arial" w:hAnsi="Arial" w:cs="Arial"/>
          <w:sz w:val="20"/>
          <w:szCs w:val="20"/>
        </w:rPr>
        <w:t xml:space="preserve">In de groep van de </w:t>
      </w:r>
      <w:r>
        <w:rPr>
          <w:rFonts w:ascii="Arial" w:hAnsi="Arial" w:cs="Arial"/>
          <w:i/>
          <w:iCs/>
          <w:sz w:val="20"/>
          <w:szCs w:val="20"/>
        </w:rPr>
        <w:t>Voorschoolse opvang en de lunchclub</w:t>
      </w:r>
      <w:r>
        <w:rPr>
          <w:rFonts w:ascii="Arial" w:hAnsi="Arial" w:cs="Arial"/>
          <w:sz w:val="20"/>
          <w:szCs w:val="20"/>
        </w:rPr>
        <w:t xml:space="preserve"> worden kinderen opgevangen vanaf 4 jaar tot einde basisschool leeftijd. Er zijn maximaal 15 kinderen aanwezig. </w:t>
      </w:r>
      <w:r w:rsidR="006C0863">
        <w:rPr>
          <w:rFonts w:ascii="Arial" w:hAnsi="Arial" w:cs="Arial"/>
          <w:sz w:val="20"/>
          <w:szCs w:val="20"/>
        </w:rPr>
        <w:t>De voorschoolse opvang vindt zich plaats bij Kindercentrum Dikkertje Dap</w:t>
      </w:r>
      <w:r>
        <w:rPr>
          <w:rFonts w:ascii="Arial" w:hAnsi="Arial" w:cs="Arial"/>
          <w:sz w:val="20"/>
          <w:szCs w:val="20"/>
        </w:rPr>
        <w:t>.</w:t>
      </w:r>
      <w:r w:rsidR="006C0863">
        <w:rPr>
          <w:rFonts w:ascii="Arial" w:hAnsi="Arial" w:cs="Arial"/>
          <w:sz w:val="20"/>
          <w:szCs w:val="20"/>
        </w:rPr>
        <w:t xml:space="preserve"> De lunchclub vindt zich plaats in dorpscafé De Steeg. </w:t>
      </w:r>
      <w:r>
        <w:rPr>
          <w:rFonts w:ascii="Arial" w:hAnsi="Arial" w:cs="Arial"/>
          <w:sz w:val="20"/>
          <w:szCs w:val="20"/>
        </w:rPr>
        <w:t xml:space="preserve"> </w:t>
      </w:r>
    </w:p>
    <w:p w14:paraId="70DF735C" w14:textId="77777777" w:rsidR="006F55F5" w:rsidRDefault="006F55F5">
      <w:pPr>
        <w:widowControl w:val="0"/>
        <w:autoSpaceDE w:val="0"/>
        <w:autoSpaceDN w:val="0"/>
        <w:adjustRightInd w:val="0"/>
        <w:rPr>
          <w:rFonts w:ascii="Arial" w:hAnsi="Arial" w:cs="Arial"/>
          <w:sz w:val="20"/>
          <w:szCs w:val="20"/>
        </w:rPr>
      </w:pPr>
    </w:p>
    <w:p w14:paraId="0473E0B7" w14:textId="77777777" w:rsidR="00F332D2" w:rsidRPr="00B20A4F"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In de groep van de </w:t>
      </w:r>
      <w:r>
        <w:rPr>
          <w:rFonts w:ascii="Arial" w:hAnsi="Arial" w:cs="Arial"/>
          <w:i/>
          <w:iCs/>
          <w:sz w:val="20"/>
          <w:szCs w:val="20"/>
        </w:rPr>
        <w:t>Buitenschoolse opvang</w:t>
      </w:r>
      <w:r>
        <w:rPr>
          <w:rFonts w:ascii="Arial" w:hAnsi="Arial" w:cs="Arial"/>
          <w:sz w:val="20"/>
          <w:szCs w:val="20"/>
        </w:rPr>
        <w:t xml:space="preserve"> (B.S.O ’t Speelveld) wor</w:t>
      </w:r>
      <w:r w:rsidR="00755766">
        <w:rPr>
          <w:rFonts w:ascii="Arial" w:hAnsi="Arial" w:cs="Arial"/>
          <w:sz w:val="20"/>
          <w:szCs w:val="20"/>
        </w:rPr>
        <w:t xml:space="preserve">den kinderen opgevangen in drie </w:t>
      </w:r>
      <w:r w:rsidR="004E249E">
        <w:rPr>
          <w:rFonts w:ascii="Arial" w:hAnsi="Arial" w:cs="Arial"/>
          <w:sz w:val="20"/>
          <w:szCs w:val="20"/>
        </w:rPr>
        <w:t>basisgroep</w:t>
      </w:r>
      <w:r>
        <w:rPr>
          <w:rFonts w:ascii="Arial" w:hAnsi="Arial" w:cs="Arial"/>
          <w:sz w:val="20"/>
          <w:szCs w:val="20"/>
        </w:rPr>
        <w:t xml:space="preserve">en. De eerste </w:t>
      </w:r>
      <w:r w:rsidR="004E249E">
        <w:rPr>
          <w:rFonts w:ascii="Arial" w:hAnsi="Arial" w:cs="Arial"/>
          <w:sz w:val="20"/>
          <w:szCs w:val="20"/>
        </w:rPr>
        <w:t>basisgroep</w:t>
      </w:r>
      <w:r>
        <w:rPr>
          <w:rFonts w:ascii="Arial" w:hAnsi="Arial" w:cs="Arial"/>
          <w:sz w:val="20"/>
          <w:szCs w:val="20"/>
        </w:rPr>
        <w:t xml:space="preserve"> is vanaf 4 jaar tot en met </w:t>
      </w:r>
      <w:r w:rsidR="00755766">
        <w:rPr>
          <w:rFonts w:ascii="Arial" w:hAnsi="Arial" w:cs="Arial"/>
          <w:sz w:val="20"/>
          <w:szCs w:val="20"/>
        </w:rPr>
        <w:t>5</w:t>
      </w:r>
      <w:r>
        <w:rPr>
          <w:rFonts w:ascii="Arial" w:hAnsi="Arial" w:cs="Arial"/>
          <w:sz w:val="20"/>
          <w:szCs w:val="20"/>
        </w:rPr>
        <w:t xml:space="preserve"> jaar. De tweede </w:t>
      </w:r>
      <w:r w:rsidR="004E249E">
        <w:rPr>
          <w:rFonts w:ascii="Arial" w:hAnsi="Arial" w:cs="Arial"/>
          <w:sz w:val="20"/>
          <w:szCs w:val="20"/>
        </w:rPr>
        <w:t>basisgroep</w:t>
      </w:r>
      <w:r>
        <w:rPr>
          <w:rFonts w:ascii="Arial" w:hAnsi="Arial" w:cs="Arial"/>
          <w:sz w:val="20"/>
          <w:szCs w:val="20"/>
        </w:rPr>
        <w:t xml:space="preserve"> is vanaf</w:t>
      </w:r>
      <w:r w:rsidR="00755766">
        <w:rPr>
          <w:rFonts w:ascii="Arial" w:hAnsi="Arial" w:cs="Arial"/>
          <w:sz w:val="20"/>
          <w:szCs w:val="20"/>
        </w:rPr>
        <w:t xml:space="preserve"> 6 jaar tot en met</w:t>
      </w:r>
      <w:r>
        <w:rPr>
          <w:rFonts w:ascii="Arial" w:hAnsi="Arial" w:cs="Arial"/>
          <w:sz w:val="20"/>
          <w:szCs w:val="20"/>
        </w:rPr>
        <w:t xml:space="preserve"> 7 jaar</w:t>
      </w:r>
      <w:r w:rsidR="00755766">
        <w:rPr>
          <w:rFonts w:ascii="Arial" w:hAnsi="Arial" w:cs="Arial"/>
          <w:sz w:val="20"/>
          <w:szCs w:val="20"/>
        </w:rPr>
        <w:t xml:space="preserve">. De derde </w:t>
      </w:r>
      <w:r w:rsidR="004E249E">
        <w:rPr>
          <w:rFonts w:ascii="Arial" w:hAnsi="Arial" w:cs="Arial"/>
          <w:sz w:val="20"/>
          <w:szCs w:val="20"/>
        </w:rPr>
        <w:t>basisgroep</w:t>
      </w:r>
      <w:r w:rsidR="00755766">
        <w:rPr>
          <w:rFonts w:ascii="Arial" w:hAnsi="Arial" w:cs="Arial"/>
          <w:sz w:val="20"/>
          <w:szCs w:val="20"/>
        </w:rPr>
        <w:t xml:space="preserve"> is vanaf 8 jaar</w:t>
      </w:r>
      <w:r>
        <w:rPr>
          <w:rFonts w:ascii="Arial" w:hAnsi="Arial" w:cs="Arial"/>
          <w:sz w:val="20"/>
          <w:szCs w:val="20"/>
        </w:rPr>
        <w:t xml:space="preserve"> tot einde basisschool leeftijd. Er zijn maximaal 40 kinderen aanwezig. In iedere </w:t>
      </w:r>
      <w:r w:rsidR="004E249E">
        <w:rPr>
          <w:rFonts w:ascii="Arial" w:hAnsi="Arial" w:cs="Arial"/>
          <w:sz w:val="20"/>
          <w:szCs w:val="20"/>
        </w:rPr>
        <w:t>basisgroep</w:t>
      </w:r>
      <w:r>
        <w:rPr>
          <w:rFonts w:ascii="Arial" w:hAnsi="Arial" w:cs="Arial"/>
          <w:sz w:val="20"/>
          <w:szCs w:val="20"/>
        </w:rPr>
        <w:t xml:space="preserve"> zijn er maximaal 20 kinderen aanwezig. De BSO bevindt zich op het terrein van de </w:t>
      </w:r>
      <w:r w:rsidRPr="00B20A4F">
        <w:rPr>
          <w:rFonts w:ascii="Arial" w:hAnsi="Arial" w:cs="Arial"/>
          <w:sz w:val="20"/>
          <w:szCs w:val="20"/>
        </w:rPr>
        <w:t xml:space="preserve">voetbalclub VV Haarsteeg. </w:t>
      </w:r>
    </w:p>
    <w:p w14:paraId="71F52C90" w14:textId="77777777" w:rsidR="00F332D2" w:rsidRPr="00B20A4F" w:rsidRDefault="00F332D2">
      <w:pPr>
        <w:widowControl w:val="0"/>
        <w:autoSpaceDE w:val="0"/>
        <w:autoSpaceDN w:val="0"/>
        <w:adjustRightInd w:val="0"/>
        <w:rPr>
          <w:rFonts w:ascii="Arial" w:hAnsi="Arial" w:cs="Arial"/>
          <w:sz w:val="20"/>
          <w:szCs w:val="20"/>
        </w:rPr>
      </w:pPr>
      <w:r w:rsidRPr="00B20A4F">
        <w:rPr>
          <w:rFonts w:ascii="Arial" w:hAnsi="Arial" w:cs="Arial"/>
          <w:sz w:val="20"/>
          <w:szCs w:val="20"/>
        </w:rPr>
        <w:t xml:space="preserve">Een </w:t>
      </w:r>
      <w:r w:rsidR="004E249E">
        <w:rPr>
          <w:rFonts w:ascii="Arial" w:hAnsi="Arial" w:cs="Arial"/>
          <w:sz w:val="20"/>
          <w:szCs w:val="20"/>
        </w:rPr>
        <w:t>basisgroep</w:t>
      </w:r>
      <w:r w:rsidRPr="00B20A4F">
        <w:rPr>
          <w:rFonts w:ascii="Arial" w:hAnsi="Arial" w:cs="Arial"/>
          <w:sz w:val="20"/>
          <w:szCs w:val="20"/>
        </w:rPr>
        <w:t xml:space="preserve"> vormt voor het kind de “thuisbasis” binnen de opvang. Elke </w:t>
      </w:r>
      <w:r w:rsidR="004E249E">
        <w:rPr>
          <w:rFonts w:ascii="Arial" w:hAnsi="Arial" w:cs="Arial"/>
          <w:sz w:val="20"/>
          <w:szCs w:val="20"/>
        </w:rPr>
        <w:t>basisgroep</w:t>
      </w:r>
      <w:r w:rsidRPr="00B20A4F">
        <w:rPr>
          <w:rFonts w:ascii="Arial" w:hAnsi="Arial" w:cs="Arial"/>
          <w:sz w:val="20"/>
          <w:szCs w:val="20"/>
        </w:rPr>
        <w:t xml:space="preserve"> heeft zijn eigen plek binnen de gezamenlijke ruimte. Iedere </w:t>
      </w:r>
      <w:r w:rsidR="004E249E">
        <w:rPr>
          <w:rFonts w:ascii="Arial" w:hAnsi="Arial" w:cs="Arial"/>
          <w:sz w:val="20"/>
          <w:szCs w:val="20"/>
        </w:rPr>
        <w:t>basisgroep</w:t>
      </w:r>
      <w:r w:rsidRPr="00B20A4F">
        <w:rPr>
          <w:rFonts w:ascii="Arial" w:hAnsi="Arial" w:cs="Arial"/>
          <w:sz w:val="20"/>
          <w:szCs w:val="20"/>
        </w:rPr>
        <w:t xml:space="preserve"> wordt begeleid door een vaste </w:t>
      </w:r>
      <w:r w:rsidR="003A7E36">
        <w:rPr>
          <w:rFonts w:ascii="Arial" w:hAnsi="Arial" w:cs="Arial"/>
          <w:sz w:val="20"/>
          <w:szCs w:val="20"/>
        </w:rPr>
        <w:t>pedagogisch medewerker</w:t>
      </w:r>
      <w:r w:rsidRPr="00B20A4F">
        <w:rPr>
          <w:rFonts w:ascii="Arial" w:hAnsi="Arial" w:cs="Arial"/>
          <w:sz w:val="20"/>
          <w:szCs w:val="20"/>
        </w:rPr>
        <w:t xml:space="preserve">. In elke </w:t>
      </w:r>
      <w:r w:rsidR="004E249E">
        <w:rPr>
          <w:rFonts w:ascii="Arial" w:hAnsi="Arial" w:cs="Arial"/>
          <w:sz w:val="20"/>
          <w:szCs w:val="20"/>
        </w:rPr>
        <w:t>basisgroep</w:t>
      </w:r>
      <w:r w:rsidRPr="00B20A4F">
        <w:rPr>
          <w:rFonts w:ascii="Arial" w:hAnsi="Arial" w:cs="Arial"/>
          <w:sz w:val="20"/>
          <w:szCs w:val="20"/>
        </w:rPr>
        <w:t xml:space="preserve"> wordt gewerkt met aparte aanwezigheidslijsten. In de </w:t>
      </w:r>
      <w:r w:rsidR="004E249E">
        <w:rPr>
          <w:rFonts w:ascii="Arial" w:hAnsi="Arial" w:cs="Arial"/>
          <w:sz w:val="20"/>
          <w:szCs w:val="20"/>
        </w:rPr>
        <w:t>basisgroep</w:t>
      </w:r>
      <w:r w:rsidRPr="00B20A4F">
        <w:rPr>
          <w:rFonts w:ascii="Arial" w:hAnsi="Arial" w:cs="Arial"/>
          <w:sz w:val="20"/>
          <w:szCs w:val="20"/>
        </w:rPr>
        <w:t xml:space="preserve"> vinden de rustactiviteiten plaats zoals eten, drinken, lezen en spelactiviteiten. Andere activiteiten spelen zich ook buiten de </w:t>
      </w:r>
      <w:r w:rsidR="004E249E">
        <w:rPr>
          <w:rFonts w:ascii="Arial" w:hAnsi="Arial" w:cs="Arial"/>
          <w:sz w:val="20"/>
          <w:szCs w:val="20"/>
        </w:rPr>
        <w:t>basisgroep</w:t>
      </w:r>
      <w:r w:rsidRPr="00B20A4F">
        <w:rPr>
          <w:rFonts w:ascii="Arial" w:hAnsi="Arial" w:cs="Arial"/>
          <w:sz w:val="20"/>
          <w:szCs w:val="20"/>
        </w:rPr>
        <w:t xml:space="preserve"> af bijvoorbeeld buitenspelen, wandelen, creativiteit, grote motorische activiteiten en het vieren van verjaardagen. Bij sportactiviteiten kan er gekozen worden, om dit met de eigen </w:t>
      </w:r>
      <w:r w:rsidR="004E249E">
        <w:rPr>
          <w:rFonts w:ascii="Arial" w:hAnsi="Arial" w:cs="Arial"/>
          <w:sz w:val="20"/>
          <w:szCs w:val="20"/>
        </w:rPr>
        <w:t>basisgroep</w:t>
      </w:r>
      <w:r w:rsidRPr="00B20A4F">
        <w:rPr>
          <w:rFonts w:ascii="Arial" w:hAnsi="Arial" w:cs="Arial"/>
          <w:sz w:val="20"/>
          <w:szCs w:val="20"/>
        </w:rPr>
        <w:t xml:space="preserve"> te doen. Zo kunnen de activiteiten op de leeftijd van de kinderen in de </w:t>
      </w:r>
      <w:r w:rsidR="004E249E">
        <w:rPr>
          <w:rFonts w:ascii="Arial" w:hAnsi="Arial" w:cs="Arial"/>
          <w:sz w:val="20"/>
          <w:szCs w:val="20"/>
        </w:rPr>
        <w:t>basisgroep</w:t>
      </w:r>
      <w:r w:rsidRPr="00B20A4F">
        <w:rPr>
          <w:rFonts w:ascii="Arial" w:hAnsi="Arial" w:cs="Arial"/>
          <w:sz w:val="20"/>
          <w:szCs w:val="20"/>
        </w:rPr>
        <w:t xml:space="preserve"> worden afgestemd. In de vakantie worden vaak gezamenlijke activiteiten georganiseerd.</w:t>
      </w:r>
    </w:p>
    <w:p w14:paraId="3A413BF6" w14:textId="77777777" w:rsidR="00F332D2" w:rsidRDefault="00F332D2">
      <w:pPr>
        <w:widowControl w:val="0"/>
        <w:autoSpaceDE w:val="0"/>
        <w:autoSpaceDN w:val="0"/>
        <w:adjustRightInd w:val="0"/>
        <w:rPr>
          <w:rFonts w:ascii="Arial" w:hAnsi="Arial" w:cs="Arial"/>
          <w:sz w:val="20"/>
          <w:szCs w:val="20"/>
        </w:rPr>
      </w:pPr>
    </w:p>
    <w:p w14:paraId="1AF38E7B" w14:textId="77777777" w:rsidR="00F332D2" w:rsidRPr="00B20A4F" w:rsidRDefault="00F332D2">
      <w:pPr>
        <w:widowControl w:val="0"/>
        <w:autoSpaceDE w:val="0"/>
        <w:autoSpaceDN w:val="0"/>
        <w:adjustRightInd w:val="0"/>
        <w:rPr>
          <w:rFonts w:ascii="Arial" w:hAnsi="Arial" w:cs="Arial"/>
          <w:sz w:val="20"/>
          <w:szCs w:val="20"/>
        </w:rPr>
      </w:pPr>
      <w:r w:rsidRPr="00B20A4F">
        <w:rPr>
          <w:rFonts w:ascii="Arial" w:hAnsi="Arial" w:cs="Arial"/>
          <w:sz w:val="20"/>
          <w:szCs w:val="20"/>
        </w:rPr>
        <w:t xml:space="preserve">Op elke groep zijn er minimaal twee gediplomeerde </w:t>
      </w:r>
      <w:r w:rsidR="00A70F11">
        <w:rPr>
          <w:rFonts w:ascii="Arial" w:hAnsi="Arial" w:cs="Arial"/>
          <w:sz w:val="20"/>
          <w:szCs w:val="20"/>
        </w:rPr>
        <w:t>pedagogisch medewerker</w:t>
      </w:r>
      <w:r w:rsidRPr="00B20A4F">
        <w:rPr>
          <w:rFonts w:ascii="Arial" w:hAnsi="Arial" w:cs="Arial"/>
          <w:sz w:val="20"/>
          <w:szCs w:val="20"/>
        </w:rPr>
        <w:t xml:space="preserve"> aanwezig. Bij het kindercentrum is er, alleen op het begin van de dag en op het einde van de dag, als nog niet alle kinderen aanwezig zijn of er al naar huis zijn, 1 gediplomeerde </w:t>
      </w:r>
      <w:r w:rsidR="003A7E36">
        <w:rPr>
          <w:rFonts w:ascii="Arial" w:hAnsi="Arial" w:cs="Arial"/>
          <w:sz w:val="20"/>
          <w:szCs w:val="20"/>
        </w:rPr>
        <w:t>pedagogisch medewerker</w:t>
      </w:r>
      <w:r w:rsidRPr="00B20A4F">
        <w:rPr>
          <w:rFonts w:ascii="Arial" w:hAnsi="Arial" w:cs="Arial"/>
          <w:sz w:val="20"/>
          <w:szCs w:val="20"/>
        </w:rPr>
        <w:t xml:space="preserve"> per groep aanwezig. </w:t>
      </w:r>
    </w:p>
    <w:p w14:paraId="33D28B4B" w14:textId="77777777" w:rsidR="00F332D2" w:rsidRDefault="00F332D2">
      <w:pPr>
        <w:widowControl w:val="0"/>
        <w:autoSpaceDE w:val="0"/>
        <w:autoSpaceDN w:val="0"/>
        <w:adjustRightInd w:val="0"/>
        <w:rPr>
          <w:rFonts w:ascii="Arial" w:hAnsi="Arial" w:cs="Arial"/>
          <w:sz w:val="20"/>
          <w:szCs w:val="20"/>
        </w:rPr>
      </w:pPr>
    </w:p>
    <w:p w14:paraId="5E108E81"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Op de </w:t>
      </w:r>
      <w:r w:rsidR="001838D9">
        <w:rPr>
          <w:rFonts w:ascii="Arial" w:hAnsi="Arial" w:cs="Arial"/>
          <w:sz w:val="20"/>
          <w:szCs w:val="20"/>
        </w:rPr>
        <w:t>BSO-groep</w:t>
      </w:r>
      <w:r>
        <w:rPr>
          <w:rFonts w:ascii="Arial" w:hAnsi="Arial" w:cs="Arial"/>
          <w:sz w:val="20"/>
          <w:szCs w:val="20"/>
        </w:rPr>
        <w:t xml:space="preserve"> is 1 gediplomeerde </w:t>
      </w:r>
      <w:r w:rsidR="003A7E36">
        <w:rPr>
          <w:rFonts w:ascii="Arial" w:hAnsi="Arial" w:cs="Arial"/>
          <w:sz w:val="20"/>
          <w:szCs w:val="20"/>
        </w:rPr>
        <w:t>pedagogisch medewerker</w:t>
      </w:r>
      <w:r>
        <w:rPr>
          <w:rFonts w:ascii="Arial" w:hAnsi="Arial" w:cs="Arial"/>
          <w:sz w:val="20"/>
          <w:szCs w:val="20"/>
        </w:rPr>
        <w:t xml:space="preserve"> aanwezig als er 10 kinderen aanwezig zijn. Zodra er meer kinderen aanwezig zijn komt er een gediplomeerde </w:t>
      </w:r>
      <w:r w:rsidR="003A7E36">
        <w:rPr>
          <w:rFonts w:ascii="Arial" w:hAnsi="Arial" w:cs="Arial"/>
          <w:sz w:val="20"/>
          <w:szCs w:val="20"/>
        </w:rPr>
        <w:t>pedagogisch medewerker</w:t>
      </w:r>
      <w:r>
        <w:rPr>
          <w:rFonts w:ascii="Arial" w:hAnsi="Arial" w:cs="Arial"/>
          <w:sz w:val="20"/>
          <w:szCs w:val="20"/>
        </w:rPr>
        <w:t xml:space="preserve"> bij, hiervoor is een achterwacht vanuit het kindercentrum geregeld. </w:t>
      </w:r>
    </w:p>
    <w:p w14:paraId="37EFA3E3" w14:textId="77777777" w:rsidR="00F332D2" w:rsidRDefault="00F332D2">
      <w:pPr>
        <w:widowControl w:val="0"/>
        <w:autoSpaceDE w:val="0"/>
        <w:autoSpaceDN w:val="0"/>
        <w:adjustRightInd w:val="0"/>
        <w:rPr>
          <w:rFonts w:ascii="Arial" w:hAnsi="Arial" w:cs="Arial"/>
          <w:sz w:val="20"/>
          <w:szCs w:val="20"/>
        </w:rPr>
      </w:pPr>
    </w:p>
    <w:p w14:paraId="2DA25883"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Ook op de babygroep wordt een gediplomeerde </w:t>
      </w:r>
      <w:r w:rsidR="003A7E36">
        <w:rPr>
          <w:rFonts w:ascii="Arial" w:hAnsi="Arial" w:cs="Arial"/>
          <w:sz w:val="20"/>
          <w:szCs w:val="20"/>
        </w:rPr>
        <w:t>pedagogisch medewerker</w:t>
      </w:r>
      <w:r>
        <w:rPr>
          <w:rFonts w:ascii="Arial" w:hAnsi="Arial" w:cs="Arial"/>
          <w:sz w:val="20"/>
          <w:szCs w:val="20"/>
        </w:rPr>
        <w:t xml:space="preserve"> (3</w:t>
      </w:r>
      <w:r>
        <w:rPr>
          <w:rFonts w:ascii="Arial" w:hAnsi="Arial" w:cs="Arial"/>
          <w:sz w:val="20"/>
          <w:szCs w:val="20"/>
          <w:vertAlign w:val="superscript"/>
        </w:rPr>
        <w:t>e</w:t>
      </w:r>
      <w:r>
        <w:rPr>
          <w:rFonts w:ascii="Arial" w:hAnsi="Arial" w:cs="Arial"/>
          <w:sz w:val="20"/>
          <w:szCs w:val="20"/>
        </w:rPr>
        <w:t xml:space="preserve"> </w:t>
      </w:r>
      <w:r w:rsidR="003A7E36">
        <w:rPr>
          <w:rFonts w:ascii="Arial" w:hAnsi="Arial" w:cs="Arial"/>
          <w:sz w:val="20"/>
          <w:szCs w:val="20"/>
        </w:rPr>
        <w:t>pedagogisch medewerker</w:t>
      </w:r>
      <w:r>
        <w:rPr>
          <w:rFonts w:ascii="Arial" w:hAnsi="Arial" w:cs="Arial"/>
          <w:sz w:val="20"/>
          <w:szCs w:val="20"/>
        </w:rPr>
        <w:t>) ingezet als de bezetting boven de 10 kinderen komt.</w:t>
      </w:r>
    </w:p>
    <w:p w14:paraId="41C6AC2A" w14:textId="77777777" w:rsidR="00F332D2" w:rsidRDefault="00F332D2">
      <w:pPr>
        <w:widowControl w:val="0"/>
        <w:autoSpaceDE w:val="0"/>
        <w:autoSpaceDN w:val="0"/>
        <w:adjustRightInd w:val="0"/>
        <w:rPr>
          <w:rFonts w:ascii="Arial" w:hAnsi="Arial" w:cs="Arial"/>
          <w:sz w:val="20"/>
          <w:szCs w:val="20"/>
        </w:rPr>
      </w:pPr>
    </w:p>
    <w:p w14:paraId="00C4E575" w14:textId="77777777" w:rsidR="00F332D2" w:rsidRDefault="00F332D2" w:rsidP="00662B6B">
      <w:pPr>
        <w:widowControl w:val="0"/>
        <w:autoSpaceDE w:val="0"/>
        <w:autoSpaceDN w:val="0"/>
        <w:adjustRightInd w:val="0"/>
        <w:rPr>
          <w:rFonts w:ascii="Arial" w:hAnsi="Arial" w:cs="Arial"/>
          <w:sz w:val="20"/>
          <w:szCs w:val="20"/>
        </w:rPr>
      </w:pPr>
      <w:r>
        <w:rPr>
          <w:rFonts w:ascii="Arial" w:hAnsi="Arial" w:cs="Arial"/>
          <w:sz w:val="20"/>
          <w:szCs w:val="20"/>
        </w:rPr>
        <w:t xml:space="preserve">De activiteiten vinden veelal binnen plaats in de eigen groepsruimte. Uiteraard vinden er ook zoveel mogelijk buitenactiviteiten plaats. Bij het buitenspelen kunnen verschillende </w:t>
      </w:r>
      <w:r w:rsidR="004E249E">
        <w:rPr>
          <w:rFonts w:ascii="Arial" w:hAnsi="Arial" w:cs="Arial"/>
          <w:sz w:val="20"/>
          <w:szCs w:val="20"/>
        </w:rPr>
        <w:t>basisgroep</w:t>
      </w:r>
      <w:r>
        <w:rPr>
          <w:rFonts w:ascii="Arial" w:hAnsi="Arial" w:cs="Arial"/>
          <w:sz w:val="20"/>
          <w:szCs w:val="20"/>
        </w:rPr>
        <w:t xml:space="preserve">en samen komen. </w:t>
      </w:r>
    </w:p>
    <w:p w14:paraId="3D71569B" w14:textId="77777777" w:rsidR="00F332D2" w:rsidRDefault="1C983539" w:rsidP="00662B6B">
      <w:pPr>
        <w:widowControl w:val="0"/>
        <w:autoSpaceDE w:val="0"/>
        <w:autoSpaceDN w:val="0"/>
        <w:adjustRightInd w:val="0"/>
        <w:rPr>
          <w:rFonts w:ascii="Arial" w:hAnsi="Arial" w:cs="Arial"/>
          <w:sz w:val="20"/>
          <w:szCs w:val="20"/>
        </w:rPr>
      </w:pPr>
      <w:r w:rsidRPr="1C983539">
        <w:rPr>
          <w:rFonts w:ascii="Arial" w:hAnsi="Arial" w:cs="Arial"/>
          <w:sz w:val="20"/>
          <w:szCs w:val="20"/>
        </w:rPr>
        <w:t xml:space="preserve">Voor het buitenspelen heeft Kindercentrum Dikkertje Dap achter het pand voldoende speelmogelijkheden. Een plek waar de kinderen in de zandbak kunnen spelen, rond kunnen fietsen, steppen, van de glijbaan glijden, trampoline springen en kunnen ballen. Om de hoek is een gemeentelijk speelveld aanwezig met een kleine speeltuin. Ook hier wordt regelmatig gebruik van gemaakt. Zowel tijdens het buiten als binnen spelen is er te allen tijde toezicht door gediplomeerde pedagogisch medewerker. </w:t>
      </w:r>
    </w:p>
    <w:p w14:paraId="33AB881B" w14:textId="77777777" w:rsidR="00AD0A0C" w:rsidRDefault="00AD0A0C" w:rsidP="1C983539">
      <w:pPr>
        <w:widowControl w:val="0"/>
        <w:autoSpaceDE w:val="0"/>
        <w:autoSpaceDN w:val="0"/>
        <w:adjustRightInd w:val="0"/>
        <w:rPr>
          <w:rFonts w:ascii="Arial" w:hAnsi="Arial" w:cs="Arial"/>
          <w:sz w:val="20"/>
          <w:szCs w:val="20"/>
        </w:rPr>
      </w:pPr>
    </w:p>
    <w:p w14:paraId="1E5CE1FE" w14:textId="77777777" w:rsidR="00AD0A0C" w:rsidRPr="00D55CF0" w:rsidRDefault="00AD0A0C" w:rsidP="1C983539">
      <w:pPr>
        <w:widowControl w:val="0"/>
        <w:autoSpaceDE w:val="0"/>
        <w:autoSpaceDN w:val="0"/>
        <w:adjustRightInd w:val="0"/>
        <w:rPr>
          <w:rFonts w:ascii="Arial" w:hAnsi="Arial" w:cs="Arial"/>
          <w:sz w:val="20"/>
          <w:szCs w:val="20"/>
        </w:rPr>
      </w:pPr>
    </w:p>
    <w:p w14:paraId="2FDBF197" w14:textId="569146FB" w:rsidR="00F332D2" w:rsidRPr="00D55CF0" w:rsidRDefault="1C983539" w:rsidP="1C983539">
      <w:pPr>
        <w:widowControl w:val="0"/>
        <w:autoSpaceDE w:val="0"/>
        <w:autoSpaceDN w:val="0"/>
        <w:adjustRightInd w:val="0"/>
        <w:rPr>
          <w:rFonts w:ascii="Arial" w:hAnsi="Arial" w:cs="Arial"/>
          <w:color w:val="FF0000"/>
          <w:sz w:val="20"/>
          <w:szCs w:val="20"/>
        </w:rPr>
      </w:pPr>
      <w:r w:rsidRPr="00D55CF0">
        <w:rPr>
          <w:rFonts w:ascii="Arial" w:hAnsi="Arial" w:cs="Arial"/>
          <w:sz w:val="20"/>
          <w:szCs w:val="20"/>
        </w:rPr>
        <w:t>Hetzelfde geldt voor de BSO ‘t Speelveld. Bij de BSO ’t Speelveld is er meer dan voldoende ruimte voor diverse buitenactiviteiten. Bij de buitenactiviteiten en het vrij spelen bij de BSO ’t Speelveld spelen de verschillende basisgroepen veelal samen. Door een goede verdeling te maken van de beroepskrachten over de (buiten)ruimtes is er voor het kind een houvast. Daarnaast is er ook altijd een vaste plek binnen waar de kinderen zich terug kunnen trekken in hun basisgroep. De kinderen kennen alle pm’ers en voelen zich veilig bij hen allemaal omdat het vaak samengevoegd is.</w:t>
      </w:r>
    </w:p>
    <w:p w14:paraId="2DC44586" w14:textId="77777777" w:rsidR="00F332D2" w:rsidRDefault="00F332D2" w:rsidP="1C983539">
      <w:pPr>
        <w:widowControl w:val="0"/>
        <w:autoSpaceDE w:val="0"/>
        <w:autoSpaceDN w:val="0"/>
        <w:adjustRightInd w:val="0"/>
        <w:rPr>
          <w:rFonts w:ascii="Arial" w:hAnsi="Arial" w:cs="Arial"/>
          <w:sz w:val="20"/>
          <w:szCs w:val="20"/>
          <w:highlight w:val="yellow"/>
        </w:rPr>
      </w:pPr>
    </w:p>
    <w:p w14:paraId="06CE906B" w14:textId="77777777" w:rsidR="00F332D2" w:rsidRDefault="00F332D2" w:rsidP="00B4703F">
      <w:pPr>
        <w:widowControl w:val="0"/>
        <w:autoSpaceDE w:val="0"/>
        <w:autoSpaceDN w:val="0"/>
        <w:adjustRightInd w:val="0"/>
        <w:rPr>
          <w:rFonts w:ascii="Arial" w:hAnsi="Arial" w:cs="Arial"/>
          <w:sz w:val="20"/>
          <w:szCs w:val="20"/>
        </w:rPr>
      </w:pPr>
      <w:r>
        <w:rPr>
          <w:rFonts w:ascii="Arial" w:hAnsi="Arial" w:cs="Arial"/>
          <w:sz w:val="20"/>
          <w:szCs w:val="20"/>
        </w:rPr>
        <w:t xml:space="preserve">Het kan voorkomen dat er op dagen met een minimale bezetting </w:t>
      </w:r>
      <w:r w:rsidR="004E249E">
        <w:rPr>
          <w:rFonts w:ascii="Arial" w:hAnsi="Arial" w:cs="Arial"/>
          <w:sz w:val="20"/>
          <w:szCs w:val="20"/>
        </w:rPr>
        <w:t>basisgroep</w:t>
      </w:r>
      <w:r>
        <w:rPr>
          <w:rFonts w:ascii="Arial" w:hAnsi="Arial" w:cs="Arial"/>
          <w:sz w:val="20"/>
          <w:szCs w:val="20"/>
        </w:rPr>
        <w:t xml:space="preserve">en worden samengevoegd. Dit betreffen enkel samenvoegingen die qua leeftijd passend en verantwoord zijn. Uiteraard blijft de </w:t>
      </w:r>
      <w:r w:rsidR="003A7E36">
        <w:rPr>
          <w:rFonts w:ascii="Arial" w:hAnsi="Arial" w:cs="Arial"/>
          <w:sz w:val="20"/>
          <w:szCs w:val="20"/>
        </w:rPr>
        <w:t>pedagogisch medewerker</w:t>
      </w:r>
      <w:r>
        <w:rPr>
          <w:rFonts w:ascii="Arial" w:hAnsi="Arial" w:cs="Arial"/>
          <w:sz w:val="20"/>
          <w:szCs w:val="20"/>
        </w:rPr>
        <w:t xml:space="preserve">-kind-ratio hierbij ten alle tijde </w:t>
      </w:r>
      <w:r w:rsidR="001838D9">
        <w:rPr>
          <w:rFonts w:ascii="Arial" w:hAnsi="Arial" w:cs="Arial"/>
          <w:sz w:val="20"/>
          <w:szCs w:val="20"/>
        </w:rPr>
        <w:t>intact</w:t>
      </w:r>
      <w:r>
        <w:rPr>
          <w:rFonts w:ascii="Arial" w:hAnsi="Arial" w:cs="Arial"/>
          <w:sz w:val="20"/>
          <w:szCs w:val="20"/>
        </w:rPr>
        <w:t>.</w:t>
      </w:r>
      <w:r w:rsidRPr="00B4703F">
        <w:rPr>
          <w:rFonts w:ascii="Arial" w:hAnsi="Arial" w:cs="Arial"/>
          <w:sz w:val="20"/>
          <w:szCs w:val="20"/>
        </w:rPr>
        <w:t xml:space="preserve"> </w:t>
      </w:r>
      <w:r>
        <w:rPr>
          <w:rFonts w:ascii="Arial" w:hAnsi="Arial" w:cs="Arial"/>
          <w:sz w:val="20"/>
          <w:szCs w:val="20"/>
        </w:rPr>
        <w:t xml:space="preserve">Zo kan het bijvoorbeeld in de vakantieperiode voorkomen dat de 3+ groep wordt samengevoegd met de kinderen van de BSO. </w:t>
      </w:r>
    </w:p>
    <w:p w14:paraId="2DC5FB4C" w14:textId="77777777" w:rsidR="00F332D2" w:rsidRPr="00D55CF0" w:rsidRDefault="1C983539" w:rsidP="00662B6B">
      <w:pPr>
        <w:widowControl w:val="0"/>
        <w:autoSpaceDE w:val="0"/>
        <w:autoSpaceDN w:val="0"/>
        <w:adjustRightInd w:val="0"/>
        <w:rPr>
          <w:rFonts w:ascii="Arial" w:hAnsi="Arial" w:cs="Arial"/>
          <w:sz w:val="20"/>
          <w:szCs w:val="20"/>
        </w:rPr>
      </w:pPr>
      <w:r w:rsidRPr="1C983539">
        <w:rPr>
          <w:rFonts w:ascii="Arial" w:hAnsi="Arial" w:cs="Arial"/>
          <w:sz w:val="20"/>
          <w:szCs w:val="20"/>
        </w:rPr>
        <w:t xml:space="preserve">Ook worden er weleens uitstapjes gemaakt met de kinderen van het kindercentrum (van meerdere basisgroepen) bijvoorbeeld naar de bibliotheek in het dorp, waar ze dan een voorleesochtend houden of </w:t>
      </w:r>
      <w:r w:rsidRPr="00D55CF0">
        <w:rPr>
          <w:rFonts w:ascii="Arial" w:hAnsi="Arial" w:cs="Arial"/>
          <w:sz w:val="20"/>
          <w:szCs w:val="20"/>
        </w:rPr>
        <w:t>naar het dierenparkje.</w:t>
      </w:r>
    </w:p>
    <w:p w14:paraId="0D0A84DC" w14:textId="05E0A06B" w:rsidR="1C983539" w:rsidRPr="00D55CF0" w:rsidRDefault="1C983539" w:rsidP="1C983539">
      <w:pPr>
        <w:rPr>
          <w:rFonts w:ascii="Arial" w:hAnsi="Arial" w:cs="Arial"/>
          <w:sz w:val="20"/>
          <w:szCs w:val="20"/>
        </w:rPr>
      </w:pPr>
      <w:r w:rsidRPr="00D55CF0">
        <w:rPr>
          <w:rFonts w:ascii="Arial" w:hAnsi="Arial" w:cs="Arial"/>
          <w:sz w:val="20"/>
          <w:szCs w:val="20"/>
        </w:rPr>
        <w:t>De BSO daarentegen is vaak te druk om met de auto te vervoeren, dus uitstapjes hier zullen zich beperken tot maximaal 16 aanwezige kinderen samen met 2 beroepskrachten. Of anders te voet onder begeleiding van voldoende beroepskrachten en alleen indien dit verantwoord kan gebeuren.</w:t>
      </w:r>
    </w:p>
    <w:p w14:paraId="4FFCBC07" w14:textId="77777777" w:rsidR="00F332D2" w:rsidRDefault="00F332D2">
      <w:pPr>
        <w:widowControl w:val="0"/>
        <w:autoSpaceDE w:val="0"/>
        <w:autoSpaceDN w:val="0"/>
        <w:adjustRightInd w:val="0"/>
        <w:rPr>
          <w:rFonts w:ascii="Arial" w:hAnsi="Arial" w:cs="Arial"/>
          <w:sz w:val="20"/>
          <w:szCs w:val="20"/>
        </w:rPr>
      </w:pPr>
    </w:p>
    <w:p w14:paraId="09C34988" w14:textId="27B1CCEA" w:rsidR="00F332D2" w:rsidRDefault="1C983539" w:rsidP="1C983539">
      <w:pPr>
        <w:widowControl w:val="0"/>
        <w:autoSpaceDE w:val="0"/>
        <w:autoSpaceDN w:val="0"/>
        <w:adjustRightInd w:val="0"/>
        <w:rPr>
          <w:rFonts w:ascii="Arial" w:hAnsi="Arial" w:cs="Arial"/>
          <w:sz w:val="20"/>
          <w:szCs w:val="20"/>
        </w:rPr>
      </w:pPr>
      <w:r w:rsidRPr="1C983539">
        <w:rPr>
          <w:rFonts w:ascii="Arial" w:hAnsi="Arial" w:cs="Arial"/>
          <w:sz w:val="20"/>
          <w:szCs w:val="20"/>
        </w:rPr>
        <w:t>Per groep wordt de volgende beroepskracht-kind-ratio (BKR) ingezet:</w:t>
      </w:r>
    </w:p>
    <w:p w14:paraId="63CEE3C2" w14:textId="39534761"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Kinderen v</w:t>
      </w:r>
      <w:r w:rsidR="00755766">
        <w:rPr>
          <w:rFonts w:ascii="Arial" w:hAnsi="Arial" w:cs="Arial"/>
          <w:sz w:val="20"/>
          <w:szCs w:val="20"/>
        </w:rPr>
        <w:t xml:space="preserve">an 0 -  </w:t>
      </w:r>
      <w:r w:rsidR="004E249E">
        <w:rPr>
          <w:rFonts w:ascii="Arial" w:hAnsi="Arial" w:cs="Arial"/>
          <w:sz w:val="20"/>
          <w:szCs w:val="20"/>
        </w:rPr>
        <w:t>1 jaar</w:t>
      </w:r>
      <w:r w:rsidR="00755766">
        <w:rPr>
          <w:rFonts w:ascii="Arial" w:hAnsi="Arial" w:cs="Arial"/>
          <w:sz w:val="20"/>
          <w:szCs w:val="20"/>
        </w:rPr>
        <w:t xml:space="preserve"> </w:t>
      </w:r>
      <w:r w:rsidR="00755766">
        <w:rPr>
          <w:rFonts w:ascii="Arial" w:hAnsi="Arial" w:cs="Arial"/>
          <w:sz w:val="20"/>
          <w:szCs w:val="20"/>
        </w:rPr>
        <w:tab/>
      </w:r>
      <w:r w:rsidR="007B69F5">
        <w:rPr>
          <w:rFonts w:ascii="Arial" w:hAnsi="Arial" w:cs="Arial"/>
          <w:sz w:val="20"/>
          <w:szCs w:val="20"/>
        </w:rPr>
        <w:t xml:space="preserve">             </w:t>
      </w:r>
      <w:r w:rsidR="00755766">
        <w:rPr>
          <w:rFonts w:ascii="Arial" w:hAnsi="Arial" w:cs="Arial"/>
          <w:sz w:val="20"/>
          <w:szCs w:val="20"/>
        </w:rPr>
        <w:t>1 gediplomeerd</w:t>
      </w:r>
      <w:r>
        <w:rPr>
          <w:rFonts w:ascii="Arial" w:hAnsi="Arial" w:cs="Arial"/>
          <w:sz w:val="20"/>
          <w:szCs w:val="20"/>
        </w:rPr>
        <w:t xml:space="preserve"> leidster op </w:t>
      </w:r>
      <w:r w:rsidR="007B69F5">
        <w:rPr>
          <w:rFonts w:ascii="Arial" w:hAnsi="Arial" w:cs="Arial"/>
          <w:sz w:val="20"/>
          <w:szCs w:val="20"/>
        </w:rPr>
        <w:t>3</w:t>
      </w:r>
      <w:r>
        <w:rPr>
          <w:rFonts w:ascii="Arial" w:hAnsi="Arial" w:cs="Arial"/>
          <w:sz w:val="20"/>
          <w:szCs w:val="20"/>
        </w:rPr>
        <w:t xml:space="preserve"> kinderen</w:t>
      </w:r>
    </w:p>
    <w:p w14:paraId="48406ADD" w14:textId="503212AB" w:rsidR="00F332D2" w:rsidRDefault="00F332D2" w:rsidP="1C983539">
      <w:pPr>
        <w:widowControl w:val="0"/>
        <w:autoSpaceDE w:val="0"/>
        <w:autoSpaceDN w:val="0"/>
        <w:adjustRightInd w:val="0"/>
        <w:rPr>
          <w:rFonts w:ascii="Arial" w:hAnsi="Arial" w:cs="Arial"/>
          <w:sz w:val="20"/>
          <w:szCs w:val="20"/>
        </w:rPr>
      </w:pPr>
      <w:r>
        <w:rPr>
          <w:rFonts w:ascii="Arial" w:hAnsi="Arial" w:cs="Arial"/>
          <w:sz w:val="20"/>
          <w:szCs w:val="20"/>
        </w:rPr>
        <w:t xml:space="preserve">Kinderen van 1 –  </w:t>
      </w:r>
      <w:r w:rsidR="004E249E">
        <w:rPr>
          <w:rFonts w:ascii="Arial" w:hAnsi="Arial" w:cs="Arial"/>
          <w:sz w:val="20"/>
          <w:szCs w:val="20"/>
        </w:rPr>
        <w:t xml:space="preserve">2 jaar </w:t>
      </w:r>
      <w:r>
        <w:rPr>
          <w:rFonts w:ascii="Arial" w:hAnsi="Arial" w:cs="Arial"/>
          <w:sz w:val="20"/>
          <w:szCs w:val="20"/>
        </w:rPr>
        <w:tab/>
        <w:t>1 gediplomeerd leidster op 5 kinderen</w:t>
      </w:r>
    </w:p>
    <w:p w14:paraId="7C20944E" w14:textId="2D030E85" w:rsidR="00755766" w:rsidRDefault="00755766" w:rsidP="1C983539">
      <w:pPr>
        <w:widowControl w:val="0"/>
        <w:autoSpaceDE w:val="0"/>
        <w:autoSpaceDN w:val="0"/>
        <w:adjustRightInd w:val="0"/>
        <w:rPr>
          <w:rFonts w:ascii="Arial" w:hAnsi="Arial" w:cs="Arial"/>
          <w:sz w:val="20"/>
          <w:szCs w:val="20"/>
        </w:rPr>
      </w:pPr>
      <w:r>
        <w:rPr>
          <w:rFonts w:ascii="Arial" w:hAnsi="Arial" w:cs="Arial"/>
          <w:sz w:val="20"/>
          <w:szCs w:val="20"/>
        </w:rPr>
        <w:t xml:space="preserve">Kinderen van 0 – 2 jaar </w:t>
      </w:r>
      <w:r>
        <w:rPr>
          <w:rFonts w:ascii="Arial" w:hAnsi="Arial" w:cs="Arial"/>
          <w:sz w:val="20"/>
          <w:szCs w:val="20"/>
        </w:rPr>
        <w:tab/>
      </w:r>
      <w:r>
        <w:rPr>
          <w:rFonts w:ascii="Arial" w:hAnsi="Arial" w:cs="Arial"/>
          <w:sz w:val="20"/>
          <w:szCs w:val="20"/>
        </w:rPr>
        <w:tab/>
        <w:t>1 gediplomeerd leidster op 5 kinderen</w:t>
      </w:r>
    </w:p>
    <w:p w14:paraId="755498B5" w14:textId="07A5F1E3" w:rsidR="00F332D2" w:rsidRDefault="00F332D2" w:rsidP="1C983539">
      <w:pPr>
        <w:widowControl w:val="0"/>
        <w:autoSpaceDE w:val="0"/>
        <w:autoSpaceDN w:val="0"/>
        <w:adjustRightInd w:val="0"/>
        <w:rPr>
          <w:rFonts w:ascii="Arial" w:hAnsi="Arial" w:cs="Arial"/>
          <w:sz w:val="20"/>
          <w:szCs w:val="20"/>
        </w:rPr>
      </w:pPr>
      <w:r>
        <w:rPr>
          <w:rFonts w:ascii="Arial" w:hAnsi="Arial" w:cs="Arial"/>
          <w:sz w:val="20"/>
          <w:szCs w:val="20"/>
        </w:rPr>
        <w:t xml:space="preserve">Kinderen van 2 –  3 jaar </w:t>
      </w:r>
      <w:r w:rsidR="007B69F5">
        <w:rPr>
          <w:rFonts w:ascii="Arial" w:hAnsi="Arial" w:cs="Arial"/>
          <w:sz w:val="20"/>
          <w:szCs w:val="20"/>
        </w:rPr>
        <w:t xml:space="preserve">             </w:t>
      </w:r>
      <w:r>
        <w:rPr>
          <w:rFonts w:ascii="Arial" w:hAnsi="Arial" w:cs="Arial"/>
          <w:sz w:val="20"/>
          <w:szCs w:val="20"/>
        </w:rPr>
        <w:t>1 gediplomeerd</w:t>
      </w:r>
      <w:r w:rsidR="00755766">
        <w:rPr>
          <w:rFonts w:ascii="Arial" w:hAnsi="Arial" w:cs="Arial"/>
          <w:sz w:val="20"/>
          <w:szCs w:val="20"/>
        </w:rPr>
        <w:t xml:space="preserve"> leidster op 8</w:t>
      </w:r>
      <w:r>
        <w:rPr>
          <w:rFonts w:ascii="Arial" w:hAnsi="Arial" w:cs="Arial"/>
          <w:sz w:val="20"/>
          <w:szCs w:val="20"/>
        </w:rPr>
        <w:t xml:space="preserve"> kinderen</w:t>
      </w:r>
    </w:p>
    <w:p w14:paraId="160007A0" w14:textId="043D3F66" w:rsidR="00F332D2" w:rsidRDefault="00F332D2" w:rsidP="1C983539">
      <w:pPr>
        <w:widowControl w:val="0"/>
        <w:autoSpaceDE w:val="0"/>
        <w:autoSpaceDN w:val="0"/>
        <w:adjustRightInd w:val="0"/>
        <w:rPr>
          <w:rFonts w:ascii="Arial" w:hAnsi="Arial" w:cs="Arial"/>
          <w:sz w:val="20"/>
          <w:szCs w:val="20"/>
        </w:rPr>
      </w:pPr>
      <w:r>
        <w:rPr>
          <w:rFonts w:ascii="Arial" w:hAnsi="Arial" w:cs="Arial"/>
          <w:sz w:val="20"/>
          <w:szCs w:val="20"/>
        </w:rPr>
        <w:t xml:space="preserve">Kinderen van 3 –  4 jaar </w:t>
      </w:r>
      <w:r>
        <w:rPr>
          <w:rFonts w:ascii="Arial" w:hAnsi="Arial" w:cs="Arial"/>
          <w:sz w:val="20"/>
          <w:szCs w:val="20"/>
        </w:rPr>
        <w:tab/>
        <w:t>1 gediplomeerd leidster op 8 kinderen</w:t>
      </w:r>
    </w:p>
    <w:p w14:paraId="2127D01F" w14:textId="5CDAAD4E" w:rsidR="00755766" w:rsidRDefault="00755766" w:rsidP="1C983539">
      <w:pPr>
        <w:widowControl w:val="0"/>
        <w:autoSpaceDE w:val="0"/>
        <w:autoSpaceDN w:val="0"/>
        <w:adjustRightInd w:val="0"/>
        <w:rPr>
          <w:rFonts w:ascii="Arial" w:hAnsi="Arial" w:cs="Arial"/>
          <w:sz w:val="20"/>
          <w:szCs w:val="20"/>
        </w:rPr>
      </w:pPr>
      <w:r>
        <w:rPr>
          <w:rFonts w:ascii="Arial" w:hAnsi="Arial" w:cs="Arial"/>
          <w:sz w:val="20"/>
          <w:szCs w:val="20"/>
        </w:rPr>
        <w:t xml:space="preserve">Kinderen van 2 – 4 jaar </w:t>
      </w:r>
      <w:r>
        <w:rPr>
          <w:rFonts w:ascii="Arial" w:hAnsi="Arial" w:cs="Arial"/>
          <w:sz w:val="20"/>
          <w:szCs w:val="20"/>
        </w:rPr>
        <w:tab/>
      </w:r>
      <w:r>
        <w:rPr>
          <w:rFonts w:ascii="Arial" w:hAnsi="Arial" w:cs="Arial"/>
          <w:sz w:val="20"/>
          <w:szCs w:val="20"/>
        </w:rPr>
        <w:tab/>
        <w:t>1 gediplomeerd leidster op 8 kinderen</w:t>
      </w:r>
    </w:p>
    <w:p w14:paraId="29FB0804" w14:textId="2A49FF30" w:rsidR="00F332D2" w:rsidRDefault="00F332D2" w:rsidP="1C983539">
      <w:pPr>
        <w:widowControl w:val="0"/>
        <w:autoSpaceDE w:val="0"/>
        <w:autoSpaceDN w:val="0"/>
        <w:adjustRightInd w:val="0"/>
        <w:rPr>
          <w:rFonts w:ascii="Arial" w:hAnsi="Arial" w:cs="Arial"/>
          <w:sz w:val="20"/>
          <w:szCs w:val="20"/>
        </w:rPr>
      </w:pPr>
      <w:r>
        <w:rPr>
          <w:rFonts w:ascii="Arial" w:hAnsi="Arial" w:cs="Arial"/>
          <w:sz w:val="20"/>
          <w:szCs w:val="20"/>
        </w:rPr>
        <w:t xml:space="preserve">Kinderen van 4 – 13 jaar </w:t>
      </w:r>
      <w:r>
        <w:rPr>
          <w:rFonts w:ascii="Arial" w:hAnsi="Arial" w:cs="Arial"/>
          <w:sz w:val="20"/>
          <w:szCs w:val="20"/>
        </w:rPr>
        <w:tab/>
        <w:t>1 gediplomeerd leidster op 10 kinderen</w:t>
      </w:r>
      <w:r w:rsidR="007B69F5">
        <w:rPr>
          <w:rFonts w:ascii="Arial" w:hAnsi="Arial" w:cs="Arial"/>
          <w:sz w:val="20"/>
          <w:szCs w:val="20"/>
        </w:rPr>
        <w:t>.</w:t>
      </w:r>
    </w:p>
    <w:p w14:paraId="73CFAD4D" w14:textId="77777777" w:rsidR="007B69F5" w:rsidRDefault="007B69F5" w:rsidP="1C983539">
      <w:pPr>
        <w:widowControl w:val="0"/>
        <w:autoSpaceDE w:val="0"/>
        <w:autoSpaceDN w:val="0"/>
        <w:adjustRightInd w:val="0"/>
        <w:rPr>
          <w:rFonts w:ascii="Arial" w:hAnsi="Arial" w:cs="Arial"/>
          <w:sz w:val="20"/>
          <w:szCs w:val="20"/>
        </w:rPr>
      </w:pPr>
    </w:p>
    <w:p w14:paraId="09F9BA5D" w14:textId="77777777" w:rsidR="0000563D" w:rsidRPr="00314029" w:rsidRDefault="002579FB">
      <w:pPr>
        <w:widowControl w:val="0"/>
        <w:autoSpaceDE w:val="0"/>
        <w:autoSpaceDN w:val="0"/>
        <w:adjustRightInd w:val="0"/>
        <w:rPr>
          <w:rFonts w:ascii="Arial" w:hAnsi="Arial" w:cs="Arial"/>
          <w:sz w:val="20"/>
          <w:szCs w:val="20"/>
        </w:rPr>
      </w:pPr>
      <w:r w:rsidRPr="00314029">
        <w:rPr>
          <w:rFonts w:ascii="Arial" w:hAnsi="Arial" w:cs="Arial"/>
          <w:sz w:val="20"/>
          <w:szCs w:val="20"/>
        </w:rPr>
        <w:t>Het vaste-gezichtencriterium van baby’s (</w:t>
      </w:r>
      <w:r w:rsidR="004E249E" w:rsidRPr="00314029">
        <w:rPr>
          <w:rFonts w:ascii="Arial" w:hAnsi="Arial" w:cs="Arial"/>
          <w:sz w:val="20"/>
          <w:szCs w:val="20"/>
        </w:rPr>
        <w:t>0-jarigen</w:t>
      </w:r>
      <w:r w:rsidRPr="00314029">
        <w:rPr>
          <w:rFonts w:ascii="Arial" w:hAnsi="Arial" w:cs="Arial"/>
          <w:sz w:val="20"/>
          <w:szCs w:val="20"/>
        </w:rPr>
        <w:t xml:space="preserve">) wordt aangescherpt. Bij een PM-er / </w:t>
      </w:r>
      <w:r w:rsidR="00314029" w:rsidRPr="00314029">
        <w:rPr>
          <w:rFonts w:ascii="Arial" w:hAnsi="Arial" w:cs="Arial"/>
          <w:sz w:val="20"/>
          <w:szCs w:val="20"/>
        </w:rPr>
        <w:t>kind ratio</w:t>
      </w:r>
      <w:r w:rsidRPr="00314029">
        <w:rPr>
          <w:rFonts w:ascii="Arial" w:hAnsi="Arial" w:cs="Arial"/>
          <w:sz w:val="20"/>
          <w:szCs w:val="20"/>
        </w:rPr>
        <w:t xml:space="preserve"> van 1 of 2 is er sprake van maximaal 2 vaste gezichten. Bij een PM-er / </w:t>
      </w:r>
      <w:r w:rsidR="00314029" w:rsidRPr="00314029">
        <w:rPr>
          <w:rFonts w:ascii="Arial" w:hAnsi="Arial" w:cs="Arial"/>
          <w:sz w:val="20"/>
          <w:szCs w:val="20"/>
        </w:rPr>
        <w:t>kind ratio</w:t>
      </w:r>
      <w:r w:rsidRPr="00314029">
        <w:rPr>
          <w:rFonts w:ascii="Arial" w:hAnsi="Arial" w:cs="Arial"/>
          <w:sz w:val="20"/>
          <w:szCs w:val="20"/>
        </w:rPr>
        <w:t xml:space="preserve"> van 3 of 4 zijn er maximaal 3 </w:t>
      </w:r>
    </w:p>
    <w:p w14:paraId="6C6B5C56" w14:textId="77777777" w:rsidR="002579FB" w:rsidRPr="00314029" w:rsidRDefault="002579FB">
      <w:pPr>
        <w:widowControl w:val="0"/>
        <w:autoSpaceDE w:val="0"/>
        <w:autoSpaceDN w:val="0"/>
        <w:adjustRightInd w:val="0"/>
        <w:rPr>
          <w:rFonts w:ascii="Arial" w:hAnsi="Arial" w:cs="Arial"/>
          <w:sz w:val="20"/>
          <w:szCs w:val="20"/>
        </w:rPr>
      </w:pPr>
      <w:r w:rsidRPr="00314029">
        <w:rPr>
          <w:rFonts w:ascii="Arial" w:hAnsi="Arial" w:cs="Arial"/>
          <w:sz w:val="20"/>
          <w:szCs w:val="20"/>
        </w:rPr>
        <w:t xml:space="preserve">vaste gezichten. </w:t>
      </w:r>
    </w:p>
    <w:p w14:paraId="1728B4D0" w14:textId="77777777" w:rsidR="0000563D" w:rsidRPr="00314029" w:rsidRDefault="0000563D">
      <w:pPr>
        <w:widowControl w:val="0"/>
        <w:autoSpaceDE w:val="0"/>
        <w:autoSpaceDN w:val="0"/>
        <w:adjustRightInd w:val="0"/>
        <w:rPr>
          <w:rFonts w:ascii="Arial" w:hAnsi="Arial" w:cs="Arial"/>
          <w:sz w:val="20"/>
          <w:szCs w:val="20"/>
        </w:rPr>
      </w:pPr>
    </w:p>
    <w:p w14:paraId="320F76DD" w14:textId="77777777" w:rsidR="0000563D" w:rsidRPr="00314029" w:rsidRDefault="0000563D">
      <w:pPr>
        <w:widowControl w:val="0"/>
        <w:autoSpaceDE w:val="0"/>
        <w:autoSpaceDN w:val="0"/>
        <w:adjustRightInd w:val="0"/>
        <w:rPr>
          <w:rFonts w:ascii="Arial" w:hAnsi="Arial" w:cs="Arial"/>
          <w:sz w:val="20"/>
          <w:szCs w:val="20"/>
        </w:rPr>
      </w:pPr>
      <w:r w:rsidRPr="00314029">
        <w:rPr>
          <w:rFonts w:ascii="Arial" w:hAnsi="Arial" w:cs="Arial"/>
          <w:b/>
          <w:sz w:val="20"/>
          <w:szCs w:val="20"/>
          <w:u w:val="single"/>
        </w:rPr>
        <w:t xml:space="preserve">Per 1 januari 2019; </w:t>
      </w:r>
      <w:r w:rsidRPr="00314029">
        <w:rPr>
          <w:rFonts w:ascii="Arial" w:hAnsi="Arial" w:cs="Arial"/>
          <w:sz w:val="20"/>
          <w:szCs w:val="20"/>
        </w:rPr>
        <w:t>De PM-er</w:t>
      </w:r>
      <w:r w:rsidR="00314029">
        <w:rPr>
          <w:rFonts w:ascii="Arial" w:hAnsi="Arial" w:cs="Arial"/>
          <w:sz w:val="20"/>
          <w:szCs w:val="20"/>
        </w:rPr>
        <w:t xml:space="preserve"> </w:t>
      </w:r>
      <w:r w:rsidRPr="00314029">
        <w:rPr>
          <w:rFonts w:ascii="Arial" w:hAnsi="Arial" w:cs="Arial"/>
          <w:sz w:val="20"/>
          <w:szCs w:val="20"/>
        </w:rPr>
        <w:t>/</w:t>
      </w:r>
      <w:r w:rsidR="00314029" w:rsidRPr="00314029">
        <w:rPr>
          <w:rFonts w:ascii="Arial" w:hAnsi="Arial" w:cs="Arial"/>
          <w:sz w:val="20"/>
          <w:szCs w:val="20"/>
        </w:rPr>
        <w:t>kind ratio</w:t>
      </w:r>
      <w:r w:rsidRPr="00314029">
        <w:rPr>
          <w:rFonts w:ascii="Arial" w:hAnsi="Arial" w:cs="Arial"/>
          <w:sz w:val="20"/>
          <w:szCs w:val="20"/>
        </w:rPr>
        <w:t xml:space="preserve"> voor baby’s (</w:t>
      </w:r>
      <w:r w:rsidR="004E249E" w:rsidRPr="00314029">
        <w:rPr>
          <w:rFonts w:ascii="Arial" w:hAnsi="Arial" w:cs="Arial"/>
          <w:sz w:val="20"/>
          <w:szCs w:val="20"/>
        </w:rPr>
        <w:t>nul jarigen</w:t>
      </w:r>
      <w:r w:rsidRPr="00314029">
        <w:rPr>
          <w:rFonts w:ascii="Arial" w:hAnsi="Arial" w:cs="Arial"/>
          <w:sz w:val="20"/>
          <w:szCs w:val="20"/>
        </w:rPr>
        <w:t>) gaat van 1 PM-er op 4 baby’s naar 1 PM-er op 3 baby’s.</w:t>
      </w:r>
      <w:r w:rsidR="00314029">
        <w:rPr>
          <w:rFonts w:ascii="Arial" w:hAnsi="Arial" w:cs="Arial"/>
          <w:sz w:val="20"/>
          <w:szCs w:val="20"/>
        </w:rPr>
        <w:t xml:space="preserve"> </w:t>
      </w:r>
      <w:r w:rsidRPr="00314029">
        <w:rPr>
          <w:rFonts w:ascii="Arial" w:hAnsi="Arial" w:cs="Arial"/>
          <w:sz w:val="20"/>
          <w:szCs w:val="20"/>
        </w:rPr>
        <w:t>Voor kinderen van 7 jaar en ouder gaat de PM-er/</w:t>
      </w:r>
      <w:r w:rsidR="00314029" w:rsidRPr="00314029">
        <w:rPr>
          <w:rFonts w:ascii="Arial" w:hAnsi="Arial" w:cs="Arial"/>
          <w:sz w:val="20"/>
          <w:szCs w:val="20"/>
        </w:rPr>
        <w:t>kind ratio</w:t>
      </w:r>
      <w:r w:rsidR="008C190E" w:rsidRPr="00314029">
        <w:rPr>
          <w:rFonts w:ascii="Arial" w:hAnsi="Arial" w:cs="Arial"/>
          <w:sz w:val="20"/>
          <w:szCs w:val="20"/>
        </w:rPr>
        <w:t xml:space="preserve"> van 1 op 10 kinderen naar 1 PM-er op 12 kinderen </w:t>
      </w:r>
    </w:p>
    <w:p w14:paraId="34959D4B" w14:textId="14451CC8" w:rsidR="00F332D2" w:rsidRPr="00314029" w:rsidRDefault="50026A99" w:rsidP="50026A99">
      <w:pPr>
        <w:widowControl w:val="0"/>
        <w:autoSpaceDE w:val="0"/>
        <w:autoSpaceDN w:val="0"/>
        <w:adjustRightInd w:val="0"/>
        <w:rPr>
          <w:rFonts w:ascii="Arial" w:hAnsi="Arial" w:cs="Arial"/>
          <w:sz w:val="20"/>
          <w:szCs w:val="20"/>
        </w:rPr>
      </w:pPr>
      <w:r w:rsidRPr="50026A99">
        <w:rPr>
          <w:rFonts w:ascii="Arial" w:hAnsi="Arial" w:cs="Arial"/>
          <w:sz w:val="20"/>
          <w:szCs w:val="20"/>
        </w:rPr>
        <w:t xml:space="preserve">Bij onduidelijkheden zal de ratio-tool </w:t>
      </w:r>
      <w:hyperlink r:id="rId8">
        <w:r w:rsidRPr="50026A99">
          <w:rPr>
            <w:rStyle w:val="Hyperlink"/>
            <w:rFonts w:ascii="Arial" w:hAnsi="Arial" w:cs="Arial"/>
            <w:sz w:val="20"/>
            <w:szCs w:val="20"/>
          </w:rPr>
          <w:t>www.1ratio.nl</w:t>
        </w:r>
      </w:hyperlink>
      <w:r w:rsidRPr="50026A99">
        <w:rPr>
          <w:rFonts w:ascii="Arial" w:hAnsi="Arial" w:cs="Arial"/>
          <w:sz w:val="20"/>
          <w:szCs w:val="20"/>
        </w:rPr>
        <w:t xml:space="preserve">  worden ingezet.</w:t>
      </w:r>
    </w:p>
    <w:p w14:paraId="2CB33D6E" w14:textId="77777777" w:rsidR="00CD073B" w:rsidRPr="00314029" w:rsidRDefault="00CD073B">
      <w:pPr>
        <w:widowControl w:val="0"/>
        <w:autoSpaceDE w:val="0"/>
        <w:autoSpaceDN w:val="0"/>
        <w:adjustRightInd w:val="0"/>
        <w:rPr>
          <w:rFonts w:ascii="Arial" w:hAnsi="Arial" w:cs="Arial"/>
          <w:b/>
          <w:bCs/>
          <w:sz w:val="20"/>
          <w:szCs w:val="20"/>
        </w:rPr>
      </w:pPr>
      <w:r w:rsidRPr="00314029">
        <w:rPr>
          <w:rFonts w:ascii="Arial" w:hAnsi="Arial" w:cs="Arial"/>
          <w:b/>
          <w:bCs/>
          <w:sz w:val="20"/>
          <w:szCs w:val="20"/>
        </w:rPr>
        <w:br/>
      </w:r>
      <w:r w:rsidR="00D04BB0" w:rsidRPr="00314029">
        <w:rPr>
          <w:rFonts w:ascii="Arial" w:hAnsi="Arial" w:cs="Arial"/>
          <w:b/>
          <w:bCs/>
          <w:sz w:val="20"/>
          <w:szCs w:val="20"/>
        </w:rPr>
        <w:t xml:space="preserve">De drie-uursregeling; </w:t>
      </w:r>
    </w:p>
    <w:p w14:paraId="025F7607" w14:textId="34DF9B5F" w:rsidR="00E85CB8" w:rsidRPr="00314029" w:rsidRDefault="00AD13BF">
      <w:pPr>
        <w:widowControl w:val="0"/>
        <w:autoSpaceDE w:val="0"/>
        <w:autoSpaceDN w:val="0"/>
        <w:adjustRightInd w:val="0"/>
        <w:rPr>
          <w:rFonts w:ascii="Arial" w:hAnsi="Arial" w:cs="Arial"/>
          <w:bCs/>
          <w:sz w:val="20"/>
          <w:szCs w:val="20"/>
        </w:rPr>
      </w:pPr>
      <w:r w:rsidRPr="00314029">
        <w:rPr>
          <w:rFonts w:ascii="Arial" w:hAnsi="Arial" w:cs="Arial"/>
          <w:bCs/>
          <w:sz w:val="20"/>
          <w:szCs w:val="20"/>
        </w:rPr>
        <w:t>0</w:t>
      </w:r>
      <w:r w:rsidR="008C190E" w:rsidRPr="00314029">
        <w:rPr>
          <w:rFonts w:ascii="Arial" w:hAnsi="Arial" w:cs="Arial"/>
          <w:bCs/>
          <w:sz w:val="20"/>
          <w:szCs w:val="20"/>
        </w:rPr>
        <w:t>8.00 uur</w:t>
      </w:r>
      <w:r w:rsidRPr="00314029">
        <w:rPr>
          <w:rFonts w:ascii="Arial" w:hAnsi="Arial" w:cs="Arial"/>
          <w:bCs/>
          <w:sz w:val="20"/>
          <w:szCs w:val="20"/>
        </w:rPr>
        <w:t xml:space="preserve"> -</w:t>
      </w:r>
      <w:r w:rsidR="008C190E" w:rsidRPr="00314029">
        <w:rPr>
          <w:rFonts w:ascii="Arial" w:hAnsi="Arial" w:cs="Arial"/>
          <w:bCs/>
          <w:sz w:val="20"/>
          <w:szCs w:val="20"/>
        </w:rPr>
        <w:t xml:space="preserve"> </w:t>
      </w:r>
      <w:r w:rsidRPr="00314029">
        <w:rPr>
          <w:rFonts w:ascii="Arial" w:hAnsi="Arial" w:cs="Arial"/>
          <w:bCs/>
          <w:sz w:val="20"/>
          <w:szCs w:val="20"/>
        </w:rPr>
        <w:t>0</w:t>
      </w:r>
      <w:r w:rsidR="008C190E" w:rsidRPr="00314029">
        <w:rPr>
          <w:rFonts w:ascii="Arial" w:hAnsi="Arial" w:cs="Arial"/>
          <w:bCs/>
          <w:sz w:val="20"/>
          <w:szCs w:val="20"/>
        </w:rPr>
        <w:t>9.00 uur</w:t>
      </w:r>
    </w:p>
    <w:p w14:paraId="5A02B454" w14:textId="77777777" w:rsidR="008C190E" w:rsidRPr="00314029" w:rsidRDefault="008C190E">
      <w:pPr>
        <w:widowControl w:val="0"/>
        <w:autoSpaceDE w:val="0"/>
        <w:autoSpaceDN w:val="0"/>
        <w:adjustRightInd w:val="0"/>
        <w:rPr>
          <w:rFonts w:ascii="Arial" w:hAnsi="Arial" w:cs="Arial"/>
          <w:bCs/>
          <w:sz w:val="20"/>
          <w:szCs w:val="20"/>
        </w:rPr>
      </w:pPr>
      <w:r w:rsidRPr="00314029">
        <w:rPr>
          <w:rFonts w:ascii="Arial" w:hAnsi="Arial" w:cs="Arial"/>
          <w:bCs/>
          <w:sz w:val="20"/>
          <w:szCs w:val="20"/>
        </w:rPr>
        <w:t>13.00 uur</w:t>
      </w:r>
      <w:r w:rsidR="00AD13BF" w:rsidRPr="00314029">
        <w:rPr>
          <w:rFonts w:ascii="Arial" w:hAnsi="Arial" w:cs="Arial"/>
          <w:bCs/>
          <w:sz w:val="20"/>
          <w:szCs w:val="20"/>
        </w:rPr>
        <w:t xml:space="preserve"> -</w:t>
      </w:r>
      <w:r w:rsidRPr="00314029">
        <w:rPr>
          <w:rFonts w:ascii="Arial" w:hAnsi="Arial" w:cs="Arial"/>
          <w:bCs/>
          <w:sz w:val="20"/>
          <w:szCs w:val="20"/>
        </w:rPr>
        <w:t xml:space="preserve"> 14.00 uur</w:t>
      </w:r>
    </w:p>
    <w:p w14:paraId="5A0DA7EE" w14:textId="77777777" w:rsidR="008C190E" w:rsidRPr="00314029" w:rsidRDefault="008C190E">
      <w:pPr>
        <w:widowControl w:val="0"/>
        <w:autoSpaceDE w:val="0"/>
        <w:autoSpaceDN w:val="0"/>
        <w:adjustRightInd w:val="0"/>
        <w:rPr>
          <w:rFonts w:ascii="Arial" w:hAnsi="Arial" w:cs="Arial"/>
          <w:bCs/>
          <w:sz w:val="20"/>
          <w:szCs w:val="20"/>
        </w:rPr>
      </w:pPr>
      <w:r w:rsidRPr="00314029">
        <w:rPr>
          <w:rFonts w:ascii="Arial" w:hAnsi="Arial" w:cs="Arial"/>
          <w:bCs/>
          <w:sz w:val="20"/>
          <w:szCs w:val="20"/>
        </w:rPr>
        <w:t xml:space="preserve">17.00 uur </w:t>
      </w:r>
      <w:r w:rsidR="00AD13BF" w:rsidRPr="00314029">
        <w:rPr>
          <w:rFonts w:ascii="Arial" w:hAnsi="Arial" w:cs="Arial"/>
          <w:bCs/>
          <w:sz w:val="20"/>
          <w:szCs w:val="20"/>
        </w:rPr>
        <w:t>-</w:t>
      </w:r>
      <w:r w:rsidRPr="00314029">
        <w:rPr>
          <w:rFonts w:ascii="Arial" w:hAnsi="Arial" w:cs="Arial"/>
          <w:bCs/>
          <w:sz w:val="20"/>
          <w:szCs w:val="20"/>
        </w:rPr>
        <w:t xml:space="preserve"> 18.00 uur </w:t>
      </w:r>
    </w:p>
    <w:p w14:paraId="06013448" w14:textId="77777777" w:rsidR="00D04BB0" w:rsidRPr="00314029" w:rsidRDefault="008C190E">
      <w:pPr>
        <w:widowControl w:val="0"/>
        <w:autoSpaceDE w:val="0"/>
        <w:autoSpaceDN w:val="0"/>
        <w:adjustRightInd w:val="0"/>
        <w:rPr>
          <w:rFonts w:ascii="Arial" w:hAnsi="Arial" w:cs="Arial"/>
          <w:bCs/>
          <w:sz w:val="20"/>
          <w:szCs w:val="20"/>
        </w:rPr>
      </w:pPr>
      <w:r w:rsidRPr="00314029">
        <w:rPr>
          <w:rFonts w:ascii="Arial" w:hAnsi="Arial" w:cs="Arial"/>
          <w:bCs/>
          <w:sz w:val="20"/>
          <w:szCs w:val="20"/>
        </w:rPr>
        <w:t>Op deze tijden wordt er mogelijk afgeweken van de PM-er/</w:t>
      </w:r>
      <w:r w:rsidR="00314029" w:rsidRPr="00314029">
        <w:rPr>
          <w:rFonts w:ascii="Arial" w:hAnsi="Arial" w:cs="Arial"/>
          <w:bCs/>
          <w:sz w:val="20"/>
          <w:szCs w:val="20"/>
        </w:rPr>
        <w:t>kind ratio</w:t>
      </w:r>
      <w:r w:rsidRPr="00314029">
        <w:rPr>
          <w:rFonts w:ascii="Arial" w:hAnsi="Arial" w:cs="Arial"/>
          <w:bCs/>
          <w:sz w:val="20"/>
          <w:szCs w:val="20"/>
        </w:rPr>
        <w:t xml:space="preserve"> en buiten deze</w:t>
      </w:r>
      <w:r w:rsidR="00D04BB0" w:rsidRPr="00314029">
        <w:rPr>
          <w:rFonts w:ascii="Arial" w:hAnsi="Arial" w:cs="Arial"/>
          <w:bCs/>
          <w:sz w:val="20"/>
          <w:szCs w:val="20"/>
        </w:rPr>
        <w:t xml:space="preserve"> tijden zeker nie</w:t>
      </w:r>
      <w:r w:rsidRPr="00314029">
        <w:rPr>
          <w:rFonts w:ascii="Arial" w:hAnsi="Arial" w:cs="Arial"/>
          <w:bCs/>
          <w:sz w:val="20"/>
          <w:szCs w:val="20"/>
        </w:rPr>
        <w:t>t.</w:t>
      </w:r>
    </w:p>
    <w:p w14:paraId="7BD58BA2" w14:textId="77777777" w:rsidR="00CD073B" w:rsidRDefault="00CD073B">
      <w:pPr>
        <w:widowControl w:val="0"/>
        <w:autoSpaceDE w:val="0"/>
        <w:autoSpaceDN w:val="0"/>
        <w:adjustRightInd w:val="0"/>
        <w:rPr>
          <w:rFonts w:ascii="Arial" w:hAnsi="Arial" w:cs="Arial"/>
          <w:b/>
          <w:bCs/>
          <w:sz w:val="20"/>
          <w:szCs w:val="20"/>
        </w:rPr>
      </w:pPr>
    </w:p>
    <w:p w14:paraId="4357A966" w14:textId="77777777" w:rsidR="00CD073B" w:rsidRPr="00D04BB0" w:rsidRDefault="00CD073B">
      <w:pPr>
        <w:widowControl w:val="0"/>
        <w:autoSpaceDE w:val="0"/>
        <w:autoSpaceDN w:val="0"/>
        <w:adjustRightInd w:val="0"/>
        <w:rPr>
          <w:rFonts w:ascii="Arial" w:hAnsi="Arial" w:cs="Arial"/>
          <w:bCs/>
          <w:i/>
          <w:color w:val="FF0000"/>
          <w:sz w:val="20"/>
          <w:szCs w:val="20"/>
        </w:rPr>
      </w:pPr>
    </w:p>
    <w:p w14:paraId="44690661" w14:textId="77777777" w:rsidR="00CD073B" w:rsidRDefault="00CD073B">
      <w:pPr>
        <w:widowControl w:val="0"/>
        <w:autoSpaceDE w:val="0"/>
        <w:autoSpaceDN w:val="0"/>
        <w:adjustRightInd w:val="0"/>
        <w:rPr>
          <w:rFonts w:ascii="Arial" w:hAnsi="Arial" w:cs="Arial"/>
          <w:b/>
          <w:bCs/>
          <w:sz w:val="20"/>
          <w:szCs w:val="20"/>
        </w:rPr>
      </w:pPr>
    </w:p>
    <w:p w14:paraId="796427AD" w14:textId="77777777" w:rsidR="00F332D2"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8</w:t>
      </w:r>
      <w:r w:rsidR="00F332D2">
        <w:rPr>
          <w:rFonts w:ascii="Arial" w:hAnsi="Arial" w:cs="Arial"/>
          <w:b/>
          <w:bCs/>
          <w:sz w:val="20"/>
          <w:szCs w:val="20"/>
        </w:rPr>
        <w:t>.3 Opendeurenbeleid</w:t>
      </w:r>
    </w:p>
    <w:p w14:paraId="23EA3AF1" w14:textId="77777777" w:rsidR="00F332D2" w:rsidRPr="00314029" w:rsidRDefault="00F332D2">
      <w:pPr>
        <w:widowControl w:val="0"/>
        <w:autoSpaceDE w:val="0"/>
        <w:autoSpaceDN w:val="0"/>
        <w:adjustRightInd w:val="0"/>
        <w:rPr>
          <w:rFonts w:ascii="Arial" w:hAnsi="Arial" w:cs="Arial"/>
          <w:i/>
          <w:sz w:val="20"/>
          <w:szCs w:val="20"/>
        </w:rPr>
      </w:pPr>
      <w:r w:rsidRPr="00F03A11">
        <w:rPr>
          <w:rFonts w:ascii="Arial" w:hAnsi="Arial" w:cs="Arial"/>
          <w:sz w:val="20"/>
          <w:szCs w:val="20"/>
        </w:rPr>
        <w:t xml:space="preserve">Het open deurenbeleid is een onderdeel van </w:t>
      </w:r>
      <w:r w:rsidRPr="000400C0">
        <w:rPr>
          <w:rFonts w:ascii="Arial" w:hAnsi="Arial" w:cs="Arial"/>
          <w:sz w:val="20"/>
          <w:szCs w:val="20"/>
        </w:rPr>
        <w:t>on</w:t>
      </w:r>
      <w:r w:rsidR="00AC2D85">
        <w:rPr>
          <w:rFonts w:ascii="Arial" w:hAnsi="Arial" w:cs="Arial"/>
          <w:sz w:val="20"/>
          <w:szCs w:val="20"/>
        </w:rPr>
        <w:t xml:space="preserve">s pedagogisch beleid. </w:t>
      </w:r>
      <w:r w:rsidRPr="00F03A11">
        <w:rPr>
          <w:rFonts w:ascii="Arial" w:hAnsi="Arial" w:cs="Arial"/>
          <w:sz w:val="20"/>
          <w:szCs w:val="20"/>
        </w:rPr>
        <w:t xml:space="preserve">Het is een methode waarbij kinderen structureel de gelegenheid krijgen om buiten de eigen groepsruimte met kinderen van andere groepen te spelen. Het is onnatuurlijk om de hele dag in één ruimte te spelen en dit geldt zeker voor oudere kinderen. Hun blikveld wordt breder en één ruimte geeft te weinig uitdaging. </w:t>
      </w:r>
      <w:r>
        <w:rPr>
          <w:rFonts w:ascii="Arial" w:hAnsi="Arial" w:cs="Arial"/>
          <w:sz w:val="20"/>
          <w:szCs w:val="20"/>
        </w:rPr>
        <w:t>Het “</w:t>
      </w:r>
      <w:r w:rsidR="00314029">
        <w:rPr>
          <w:rFonts w:ascii="Arial" w:hAnsi="Arial" w:cs="Arial"/>
          <w:sz w:val="20"/>
          <w:szCs w:val="20"/>
        </w:rPr>
        <w:t>openzetten</w:t>
      </w:r>
      <w:r>
        <w:rPr>
          <w:rFonts w:ascii="Arial" w:hAnsi="Arial" w:cs="Arial"/>
          <w:sz w:val="20"/>
          <w:szCs w:val="20"/>
        </w:rPr>
        <w:t xml:space="preserve">” van de deuren is een enorm impuls: het kind krijgt letterlijk en figuurlijk meer ruimte. </w:t>
      </w:r>
      <w:r w:rsidRPr="00F03A11">
        <w:rPr>
          <w:rFonts w:ascii="Arial" w:hAnsi="Arial" w:cs="Arial"/>
          <w:sz w:val="20"/>
          <w:szCs w:val="20"/>
        </w:rPr>
        <w:t>Daarom geven wij de kinderen regelmatig de gelegenheid om de omgeving buiten de eigen groepsruimte te verkennen. Dit kan door buiten te spelen maar ook door te spelen in de groepsruimte van ander</w:t>
      </w:r>
      <w:r w:rsidRPr="000A06C5">
        <w:rPr>
          <w:rFonts w:ascii="Arial" w:hAnsi="Arial" w:cs="Arial"/>
          <w:sz w:val="20"/>
          <w:szCs w:val="20"/>
        </w:rPr>
        <w:t>e kinderen. We spreken van open</w:t>
      </w:r>
      <w:r w:rsidRPr="00F03A11">
        <w:rPr>
          <w:rFonts w:ascii="Arial" w:hAnsi="Arial" w:cs="Arial"/>
          <w:sz w:val="20"/>
          <w:szCs w:val="20"/>
        </w:rPr>
        <w:t xml:space="preserve">deurenbeleid als hierbij ook een ontmoeting met kinderen van andere </w:t>
      </w:r>
      <w:r w:rsidR="004E249E">
        <w:rPr>
          <w:rFonts w:ascii="Arial" w:hAnsi="Arial" w:cs="Arial"/>
          <w:sz w:val="20"/>
          <w:szCs w:val="20"/>
        </w:rPr>
        <w:t>basisgroep</w:t>
      </w:r>
      <w:r w:rsidRPr="00F03A11">
        <w:rPr>
          <w:rFonts w:ascii="Arial" w:hAnsi="Arial" w:cs="Arial"/>
          <w:sz w:val="20"/>
          <w:szCs w:val="20"/>
        </w:rPr>
        <w:t>en wordt 'geregeld'.</w:t>
      </w:r>
      <w:r>
        <w:rPr>
          <w:rFonts w:ascii="Arial" w:hAnsi="Arial" w:cs="Arial"/>
          <w:sz w:val="20"/>
          <w:szCs w:val="20"/>
        </w:rPr>
        <w:t xml:space="preserve"> Het kind mag dus in feite een “kijkje nemen” op een andere </w:t>
      </w:r>
      <w:r w:rsidR="004E249E">
        <w:rPr>
          <w:rFonts w:ascii="Arial" w:hAnsi="Arial" w:cs="Arial"/>
          <w:sz w:val="20"/>
          <w:szCs w:val="20"/>
        </w:rPr>
        <w:t>basisgroep</w:t>
      </w:r>
      <w:r>
        <w:rPr>
          <w:rFonts w:ascii="Arial" w:hAnsi="Arial" w:cs="Arial"/>
          <w:sz w:val="20"/>
          <w:szCs w:val="20"/>
        </w:rPr>
        <w:t xml:space="preserve"> om vervolgens weer terug te kunnen in eigen vertrouwde </w:t>
      </w:r>
      <w:r w:rsidR="004E249E">
        <w:rPr>
          <w:rFonts w:ascii="Arial" w:hAnsi="Arial" w:cs="Arial"/>
          <w:sz w:val="20"/>
          <w:szCs w:val="20"/>
        </w:rPr>
        <w:t>basisgroep</w:t>
      </w:r>
      <w:r w:rsidRPr="00314029">
        <w:rPr>
          <w:rFonts w:ascii="Arial" w:hAnsi="Arial" w:cs="Arial"/>
          <w:i/>
          <w:sz w:val="20"/>
          <w:szCs w:val="20"/>
        </w:rPr>
        <w:t>.</w:t>
      </w:r>
      <w:r w:rsidR="00257F42" w:rsidRPr="00314029">
        <w:rPr>
          <w:rFonts w:ascii="Arial" w:hAnsi="Arial" w:cs="Arial"/>
          <w:i/>
          <w:sz w:val="20"/>
          <w:szCs w:val="20"/>
        </w:rPr>
        <w:t xml:space="preserve"> Van 7.30 uur tot 9.00 uur is er gelegenheid tot vrij spelen, ook buiten de eigen groepsruimte. Daarna gaan d</w:t>
      </w:r>
      <w:r w:rsidR="00CE5C90" w:rsidRPr="00314029">
        <w:rPr>
          <w:rFonts w:ascii="Arial" w:hAnsi="Arial" w:cs="Arial"/>
          <w:i/>
          <w:sz w:val="20"/>
          <w:szCs w:val="20"/>
        </w:rPr>
        <w:t xml:space="preserve">e kinderen naar de eigen basisgroep. </w:t>
      </w:r>
    </w:p>
    <w:p w14:paraId="74539910" w14:textId="77777777" w:rsidR="00F332D2" w:rsidRDefault="00F332D2">
      <w:pPr>
        <w:widowControl w:val="0"/>
        <w:autoSpaceDE w:val="0"/>
        <w:autoSpaceDN w:val="0"/>
        <w:adjustRightInd w:val="0"/>
        <w:rPr>
          <w:rFonts w:ascii="Arial" w:hAnsi="Arial" w:cs="Arial"/>
          <w:sz w:val="20"/>
          <w:szCs w:val="20"/>
        </w:rPr>
      </w:pPr>
    </w:p>
    <w:p w14:paraId="24E9A274" w14:textId="77777777" w:rsidR="00F332D2" w:rsidRPr="009861C2" w:rsidRDefault="00F332D2">
      <w:pPr>
        <w:widowControl w:val="0"/>
        <w:autoSpaceDE w:val="0"/>
        <w:autoSpaceDN w:val="0"/>
        <w:adjustRightInd w:val="0"/>
        <w:rPr>
          <w:rFonts w:ascii="Arial" w:hAnsi="Arial" w:cs="Arial"/>
          <w:sz w:val="20"/>
          <w:szCs w:val="20"/>
        </w:rPr>
      </w:pPr>
      <w:r w:rsidRPr="009861C2">
        <w:rPr>
          <w:rFonts w:ascii="Arial" w:hAnsi="Arial" w:cs="Arial"/>
          <w:sz w:val="20"/>
          <w:szCs w:val="20"/>
        </w:rPr>
        <w:t xml:space="preserve">Wij zien </w:t>
      </w:r>
      <w:r>
        <w:rPr>
          <w:rFonts w:ascii="Arial" w:hAnsi="Arial" w:cs="Arial"/>
          <w:sz w:val="20"/>
          <w:szCs w:val="20"/>
        </w:rPr>
        <w:t>de volgende</w:t>
      </w:r>
      <w:r w:rsidRPr="009861C2">
        <w:rPr>
          <w:rFonts w:ascii="Arial" w:hAnsi="Arial" w:cs="Arial"/>
          <w:sz w:val="20"/>
          <w:szCs w:val="20"/>
        </w:rPr>
        <w:t xml:space="preserve"> voordelen van het opendeurenbeleid voor kinderen:</w:t>
      </w:r>
    </w:p>
    <w:p w14:paraId="439CF46C" w14:textId="77777777" w:rsidR="00F332D2" w:rsidRPr="00F03A11" w:rsidRDefault="00314029" w:rsidP="00F03A11">
      <w:pPr>
        <w:widowControl w:val="0"/>
        <w:numPr>
          <w:ilvl w:val="0"/>
          <w:numId w:val="22"/>
        </w:numPr>
        <w:autoSpaceDE w:val="0"/>
        <w:autoSpaceDN w:val="0"/>
        <w:adjustRightInd w:val="0"/>
        <w:rPr>
          <w:rFonts w:ascii="Arial" w:hAnsi="Arial" w:cs="Arial"/>
          <w:sz w:val="20"/>
          <w:szCs w:val="20"/>
        </w:rPr>
      </w:pPr>
      <w:r w:rsidRPr="009861C2">
        <w:rPr>
          <w:rFonts w:ascii="Arial" w:hAnsi="Arial" w:cs="Arial"/>
          <w:sz w:val="20"/>
          <w:szCs w:val="20"/>
        </w:rPr>
        <w:t>Kinderen</w:t>
      </w:r>
      <w:r w:rsidR="00F332D2" w:rsidRPr="009861C2">
        <w:rPr>
          <w:rFonts w:ascii="Arial" w:hAnsi="Arial" w:cs="Arial"/>
          <w:sz w:val="20"/>
          <w:szCs w:val="20"/>
        </w:rPr>
        <w:t xml:space="preserve"> wisselen hun manier van spelen af (rustig spelen – beweegspel);</w:t>
      </w:r>
    </w:p>
    <w:p w14:paraId="4FEC50B3" w14:textId="77777777" w:rsidR="00F332D2" w:rsidRPr="00F03A11" w:rsidRDefault="00314029" w:rsidP="00F03A11">
      <w:pPr>
        <w:widowControl w:val="0"/>
        <w:numPr>
          <w:ilvl w:val="0"/>
          <w:numId w:val="22"/>
        </w:numPr>
        <w:autoSpaceDE w:val="0"/>
        <w:autoSpaceDN w:val="0"/>
        <w:adjustRightInd w:val="0"/>
        <w:rPr>
          <w:rFonts w:ascii="Arial" w:hAnsi="Arial" w:cs="Arial"/>
          <w:sz w:val="20"/>
          <w:szCs w:val="20"/>
        </w:rPr>
      </w:pPr>
      <w:r w:rsidRPr="009861C2">
        <w:rPr>
          <w:rFonts w:ascii="Arial" w:hAnsi="Arial" w:cs="Arial"/>
          <w:sz w:val="20"/>
          <w:szCs w:val="20"/>
        </w:rPr>
        <w:t>Kinderen</w:t>
      </w:r>
      <w:r w:rsidR="00F332D2" w:rsidRPr="009861C2">
        <w:rPr>
          <w:rFonts w:ascii="Arial" w:hAnsi="Arial" w:cs="Arial"/>
          <w:sz w:val="20"/>
          <w:szCs w:val="20"/>
        </w:rPr>
        <w:t xml:space="preserve"> zijn niet de hele dag aan </w:t>
      </w:r>
      <w:r w:rsidR="00F332D2" w:rsidRPr="00F03A11">
        <w:rPr>
          <w:rFonts w:ascii="Arial" w:hAnsi="Arial" w:cs="Arial"/>
          <w:sz w:val="20"/>
          <w:szCs w:val="20"/>
        </w:rPr>
        <w:t>één groepsruimte gebonden (meer groepsruimte, meer bewegingsvrijheid</w:t>
      </w:r>
      <w:r w:rsidR="00F332D2">
        <w:rPr>
          <w:rFonts w:ascii="Arial" w:hAnsi="Arial" w:cs="Arial"/>
          <w:sz w:val="20"/>
          <w:szCs w:val="20"/>
        </w:rPr>
        <w:t>)</w:t>
      </w:r>
      <w:r w:rsidR="00F332D2" w:rsidRPr="00F03A11">
        <w:rPr>
          <w:rFonts w:ascii="Arial" w:hAnsi="Arial" w:cs="Arial"/>
          <w:sz w:val="20"/>
          <w:szCs w:val="20"/>
        </w:rPr>
        <w:t>;</w:t>
      </w:r>
    </w:p>
    <w:p w14:paraId="40818C31" w14:textId="77777777" w:rsidR="00F332D2" w:rsidRPr="00F03A11" w:rsidRDefault="00314029" w:rsidP="00F03A11">
      <w:pPr>
        <w:widowControl w:val="0"/>
        <w:numPr>
          <w:ilvl w:val="0"/>
          <w:numId w:val="22"/>
        </w:numPr>
        <w:autoSpaceDE w:val="0"/>
        <w:autoSpaceDN w:val="0"/>
        <w:adjustRightInd w:val="0"/>
        <w:rPr>
          <w:rFonts w:ascii="Arial" w:hAnsi="Arial" w:cs="Arial"/>
          <w:sz w:val="20"/>
          <w:szCs w:val="20"/>
        </w:rPr>
      </w:pPr>
      <w:r w:rsidRPr="00F03A11">
        <w:rPr>
          <w:rFonts w:ascii="Arial" w:hAnsi="Arial" w:cs="Arial"/>
          <w:sz w:val="20"/>
          <w:szCs w:val="20"/>
        </w:rPr>
        <w:t>Oudere</w:t>
      </w:r>
      <w:r w:rsidR="00F332D2" w:rsidRPr="00F03A11">
        <w:rPr>
          <w:rFonts w:ascii="Arial" w:hAnsi="Arial" w:cs="Arial"/>
          <w:sz w:val="20"/>
          <w:szCs w:val="20"/>
        </w:rPr>
        <w:t xml:space="preserve"> kinderen hebben ander spelmateriaal tot hun beschikking dan jongere kinderen (op leeftijd toege</w:t>
      </w:r>
      <w:r w:rsidR="00F332D2">
        <w:rPr>
          <w:rFonts w:ascii="Arial" w:hAnsi="Arial" w:cs="Arial"/>
          <w:sz w:val="20"/>
          <w:szCs w:val="20"/>
        </w:rPr>
        <w:t>spitst spelmateriaal);</w:t>
      </w:r>
    </w:p>
    <w:p w14:paraId="64521BBF" w14:textId="49E4C1F5" w:rsidR="00212020" w:rsidRDefault="00F332D2" w:rsidP="00212020">
      <w:pPr>
        <w:widowControl w:val="0"/>
        <w:numPr>
          <w:ilvl w:val="0"/>
          <w:numId w:val="22"/>
        </w:numPr>
        <w:autoSpaceDE w:val="0"/>
        <w:autoSpaceDN w:val="0"/>
        <w:adjustRightInd w:val="0"/>
        <w:rPr>
          <w:rFonts w:ascii="Arial" w:hAnsi="Arial" w:cs="Arial"/>
          <w:sz w:val="20"/>
          <w:szCs w:val="20"/>
        </w:rPr>
      </w:pPr>
      <w:r>
        <w:rPr>
          <w:rFonts w:ascii="Arial" w:hAnsi="Arial" w:cs="Arial"/>
          <w:sz w:val="20"/>
          <w:szCs w:val="20"/>
        </w:rPr>
        <w:t>Oudere kinderen worden in hun spel niet gestoord door jongere kinderen (concentratie bij spelen).</w:t>
      </w:r>
    </w:p>
    <w:p w14:paraId="67F1B02A" w14:textId="3E002522" w:rsidR="00212020" w:rsidRDefault="00212020" w:rsidP="00212020">
      <w:pPr>
        <w:widowControl w:val="0"/>
        <w:autoSpaceDE w:val="0"/>
        <w:autoSpaceDN w:val="0"/>
        <w:adjustRightInd w:val="0"/>
        <w:rPr>
          <w:rFonts w:ascii="Arial" w:hAnsi="Arial" w:cs="Arial"/>
          <w:sz w:val="20"/>
          <w:szCs w:val="20"/>
        </w:rPr>
      </w:pPr>
    </w:p>
    <w:p w14:paraId="269D5614" w14:textId="7CFC171A" w:rsidR="00212020" w:rsidRDefault="00212020" w:rsidP="00212020">
      <w:pPr>
        <w:widowControl w:val="0"/>
        <w:autoSpaceDE w:val="0"/>
        <w:autoSpaceDN w:val="0"/>
        <w:adjustRightInd w:val="0"/>
        <w:rPr>
          <w:rFonts w:ascii="Arial" w:hAnsi="Arial" w:cs="Arial"/>
          <w:sz w:val="20"/>
          <w:szCs w:val="20"/>
        </w:rPr>
      </w:pPr>
    </w:p>
    <w:p w14:paraId="6E0F387A" w14:textId="4AD7738D" w:rsidR="00212020" w:rsidRPr="00212020" w:rsidRDefault="00212020" w:rsidP="00212020">
      <w:pPr>
        <w:widowControl w:val="0"/>
        <w:autoSpaceDE w:val="0"/>
        <w:autoSpaceDN w:val="0"/>
        <w:adjustRightInd w:val="0"/>
        <w:rPr>
          <w:rFonts w:ascii="Arial" w:hAnsi="Arial" w:cs="Arial"/>
          <w:b/>
          <w:bCs/>
          <w:sz w:val="20"/>
          <w:szCs w:val="20"/>
        </w:rPr>
      </w:pPr>
      <w:r w:rsidRPr="00212020">
        <w:rPr>
          <w:rFonts w:ascii="Arial" w:hAnsi="Arial" w:cs="Arial"/>
          <w:b/>
          <w:bCs/>
          <w:sz w:val="20"/>
          <w:szCs w:val="20"/>
        </w:rPr>
        <w:t>8.4 pedagogisch beleidsmedewerker</w:t>
      </w:r>
    </w:p>
    <w:p w14:paraId="4678CA74" w14:textId="22FBA300" w:rsidR="00212020" w:rsidRDefault="00212020" w:rsidP="00212020">
      <w:pPr>
        <w:widowControl w:val="0"/>
        <w:autoSpaceDE w:val="0"/>
        <w:autoSpaceDN w:val="0"/>
        <w:adjustRightInd w:val="0"/>
        <w:rPr>
          <w:rFonts w:ascii="Arial" w:hAnsi="Arial" w:cs="Arial"/>
          <w:sz w:val="20"/>
          <w:szCs w:val="20"/>
        </w:rPr>
      </w:pPr>
    </w:p>
    <w:p w14:paraId="61549C40" w14:textId="0FE7F264" w:rsid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Pedagogisch beleidsmedewerker</w:t>
      </w:r>
    </w:p>
    <w:p w14:paraId="504A9469" w14:textId="77777777" w:rsidR="00212020" w:rsidRPr="00212020" w:rsidRDefault="00212020" w:rsidP="00212020">
      <w:pPr>
        <w:widowControl w:val="0"/>
        <w:autoSpaceDE w:val="0"/>
        <w:autoSpaceDN w:val="0"/>
        <w:adjustRightInd w:val="0"/>
        <w:rPr>
          <w:rFonts w:ascii="Arial" w:hAnsi="Arial" w:cs="Arial"/>
          <w:sz w:val="20"/>
          <w:szCs w:val="20"/>
        </w:rPr>
      </w:pPr>
    </w:p>
    <w:p w14:paraId="2AA90F31" w14:textId="582C4ED1" w:rsid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De kwaliteit van de pedagogisch medewerkers is belangrijk. Een pedagogisch beleidsmedewerker coacht de medewerkers daarom bij de dagelijkse werkzaamheden. Daarnaast houdt de pedagogisch beleidsmedewerker zich bezig met de ontwikkeling van pedagogisch beleid. Wat houdt de rol van pedagogisch beleidsmedewerker precies in?</w:t>
      </w:r>
    </w:p>
    <w:p w14:paraId="36D89D7D" w14:textId="2F1E9E07" w:rsidR="00212020" w:rsidRDefault="00212020" w:rsidP="00212020">
      <w:pPr>
        <w:widowControl w:val="0"/>
        <w:autoSpaceDE w:val="0"/>
        <w:autoSpaceDN w:val="0"/>
        <w:adjustRightInd w:val="0"/>
        <w:rPr>
          <w:rFonts w:ascii="Arial" w:hAnsi="Arial" w:cs="Arial"/>
          <w:sz w:val="20"/>
          <w:szCs w:val="20"/>
        </w:rPr>
      </w:pPr>
    </w:p>
    <w:p w14:paraId="44A12F4F" w14:textId="77777777" w:rsidR="00212020" w:rsidRPr="00212020" w:rsidRDefault="00212020" w:rsidP="00212020">
      <w:pPr>
        <w:widowControl w:val="0"/>
        <w:autoSpaceDE w:val="0"/>
        <w:autoSpaceDN w:val="0"/>
        <w:adjustRightInd w:val="0"/>
        <w:rPr>
          <w:rFonts w:ascii="Arial" w:hAnsi="Arial" w:cs="Arial"/>
          <w:sz w:val="20"/>
          <w:szCs w:val="20"/>
        </w:rPr>
      </w:pPr>
    </w:p>
    <w:p w14:paraId="47612843" w14:textId="69E5C97F" w:rsid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Pedagogisch beleid</w:t>
      </w:r>
    </w:p>
    <w:p w14:paraId="2F700E77" w14:textId="77777777" w:rsidR="00212020" w:rsidRPr="00212020" w:rsidRDefault="00212020" w:rsidP="00212020">
      <w:pPr>
        <w:widowControl w:val="0"/>
        <w:autoSpaceDE w:val="0"/>
        <w:autoSpaceDN w:val="0"/>
        <w:adjustRightInd w:val="0"/>
        <w:rPr>
          <w:rFonts w:ascii="Arial" w:hAnsi="Arial" w:cs="Arial"/>
          <w:sz w:val="20"/>
          <w:szCs w:val="20"/>
        </w:rPr>
      </w:pPr>
    </w:p>
    <w:p w14:paraId="75526E6C" w14:textId="77777777" w:rsidR="00212020" w:rsidRP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De pedagogisch beleidsmedewerker ontwikkelt het pedagogisch beleid. Het pedagogisch beleid kan breder zijn dan alleen het pedagogisch beleidsplan, het kan al het beleid omvatten dat raakt aan de pedagogische praktijk. Daarnaast kan de pedagogisch beleidsmedewerker een taak hebben bij het bewaken en invoeren van pedagogische beleidsvoornemens, zodat iedere medewerker werkt volgens dezelfde pedagogische visie.</w:t>
      </w:r>
    </w:p>
    <w:p w14:paraId="6BB1758A" w14:textId="77777777" w:rsidR="00212020" w:rsidRDefault="00212020" w:rsidP="00212020">
      <w:pPr>
        <w:widowControl w:val="0"/>
        <w:autoSpaceDE w:val="0"/>
        <w:autoSpaceDN w:val="0"/>
        <w:adjustRightInd w:val="0"/>
        <w:rPr>
          <w:rFonts w:ascii="Arial" w:hAnsi="Arial" w:cs="Arial"/>
          <w:sz w:val="20"/>
          <w:szCs w:val="20"/>
        </w:rPr>
      </w:pPr>
    </w:p>
    <w:p w14:paraId="76632E80" w14:textId="78E7B256" w:rsid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Coaching</w:t>
      </w:r>
    </w:p>
    <w:p w14:paraId="0A443F40" w14:textId="77777777" w:rsidR="00212020" w:rsidRPr="00212020" w:rsidRDefault="00212020" w:rsidP="00212020">
      <w:pPr>
        <w:widowControl w:val="0"/>
        <w:autoSpaceDE w:val="0"/>
        <w:autoSpaceDN w:val="0"/>
        <w:adjustRightInd w:val="0"/>
        <w:rPr>
          <w:rFonts w:ascii="Arial" w:hAnsi="Arial" w:cs="Arial"/>
          <w:sz w:val="20"/>
          <w:szCs w:val="20"/>
        </w:rPr>
      </w:pPr>
    </w:p>
    <w:p w14:paraId="55FBDBB6" w14:textId="75B50866" w:rsidR="00212020" w:rsidRP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 xml:space="preserve">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  </w:t>
      </w:r>
    </w:p>
    <w:p w14:paraId="3A28AEA8" w14:textId="77777777" w:rsidR="00212020" w:rsidRP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Iedere pedagogisch medewerker ontvangt jaarlijks coaching, ook tijdelijke en flexibele medewerkers.</w:t>
      </w:r>
    </w:p>
    <w:p w14:paraId="3252764F" w14:textId="77777777" w:rsidR="00212020" w:rsidRDefault="00212020" w:rsidP="00212020">
      <w:pPr>
        <w:widowControl w:val="0"/>
        <w:autoSpaceDE w:val="0"/>
        <w:autoSpaceDN w:val="0"/>
        <w:adjustRightInd w:val="0"/>
        <w:rPr>
          <w:rFonts w:ascii="Arial" w:hAnsi="Arial" w:cs="Arial"/>
          <w:sz w:val="20"/>
          <w:szCs w:val="20"/>
        </w:rPr>
      </w:pPr>
    </w:p>
    <w:p w14:paraId="45C13F31" w14:textId="773B2734" w:rsid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De pedagogisch beleidsmedewerker en de BKR</w:t>
      </w:r>
    </w:p>
    <w:p w14:paraId="335BF57F" w14:textId="77777777" w:rsidR="00212020" w:rsidRPr="00212020" w:rsidRDefault="00212020" w:rsidP="00212020">
      <w:pPr>
        <w:widowControl w:val="0"/>
        <w:autoSpaceDE w:val="0"/>
        <w:autoSpaceDN w:val="0"/>
        <w:adjustRightInd w:val="0"/>
        <w:rPr>
          <w:rFonts w:ascii="Arial" w:hAnsi="Arial" w:cs="Arial"/>
          <w:sz w:val="20"/>
          <w:szCs w:val="20"/>
        </w:rPr>
      </w:pPr>
    </w:p>
    <w:p w14:paraId="21A224AD" w14:textId="77777777" w:rsidR="00212020" w:rsidRP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14:paraId="6465CD93" w14:textId="77777777" w:rsidR="00212020" w:rsidRPr="00212020" w:rsidRDefault="00212020" w:rsidP="00212020">
      <w:pPr>
        <w:widowControl w:val="0"/>
        <w:autoSpaceDE w:val="0"/>
        <w:autoSpaceDN w:val="0"/>
        <w:adjustRightInd w:val="0"/>
        <w:rPr>
          <w:rFonts w:ascii="Arial" w:hAnsi="Arial" w:cs="Arial"/>
          <w:sz w:val="20"/>
          <w:szCs w:val="20"/>
        </w:rPr>
      </w:pPr>
      <w:r w:rsidRPr="00212020">
        <w:rPr>
          <w:rFonts w:ascii="Arial" w:hAnsi="Arial" w:cs="Arial"/>
          <w:sz w:val="20"/>
          <w:szCs w:val="20"/>
        </w:rPr>
        <w:t>Pedagogisch beleidsmedewerkers en ondernemers die ook als pedagogisch medewerker op de groep staan, al dan niet als meewerkend coach, worden zelf ook gecoacht.</w:t>
      </w:r>
    </w:p>
    <w:p w14:paraId="1FF57952" w14:textId="308C5A3E" w:rsidR="00F332D2" w:rsidRDefault="00212020" w:rsidP="00212020">
      <w:pPr>
        <w:widowControl w:val="0"/>
        <w:autoSpaceDE w:val="0"/>
        <w:autoSpaceDN w:val="0"/>
        <w:adjustRightInd w:val="0"/>
        <w:rPr>
          <w:rFonts w:ascii="Arial" w:hAnsi="Arial" w:cs="Arial"/>
          <w:b/>
          <w:bCs/>
          <w:sz w:val="20"/>
          <w:szCs w:val="20"/>
        </w:rPr>
      </w:pPr>
      <w:r w:rsidRPr="00212020">
        <w:rPr>
          <w:rFonts w:ascii="Arial" w:hAnsi="Arial" w:cs="Arial"/>
          <w:sz w:val="20"/>
          <w:szCs w:val="20"/>
        </w:rPr>
        <w:t>De pedagogisch beleidsmedewerker telt niet mee voor de BKR als hij of zij op de groep aanwezig is en coacht vanuit bijvoorbeeld een observerende rol. Dit geldt ook wanneer de coaching buiten de groep plaats vindt. De pedagogisch beleidsmedewerker telt ook niet mee voor de BKR als hij/zij niet gekwalificeerd is als pedagogisch medewerker.</w:t>
      </w:r>
      <w:r w:rsidR="00F332D2" w:rsidRPr="00212020">
        <w:rPr>
          <w:rFonts w:ascii="Arial" w:hAnsi="Arial" w:cs="Arial"/>
          <w:sz w:val="20"/>
          <w:szCs w:val="20"/>
        </w:rPr>
        <w:br w:type="page"/>
      </w:r>
      <w:r w:rsidR="00DA2D61">
        <w:rPr>
          <w:rFonts w:ascii="Arial" w:hAnsi="Arial" w:cs="Arial"/>
          <w:b/>
          <w:bCs/>
          <w:sz w:val="20"/>
          <w:szCs w:val="20"/>
        </w:rPr>
        <w:t>9</w:t>
      </w:r>
      <w:r w:rsidR="00F332D2">
        <w:rPr>
          <w:rFonts w:ascii="Arial" w:hAnsi="Arial" w:cs="Arial"/>
          <w:b/>
          <w:bCs/>
          <w:sz w:val="20"/>
          <w:szCs w:val="20"/>
        </w:rPr>
        <w:t>. DE DAGELIJKSE PRAKTIJK</w:t>
      </w:r>
    </w:p>
    <w:p w14:paraId="5A7E0CF2" w14:textId="77777777" w:rsidR="00F332D2" w:rsidRDefault="00F332D2">
      <w:pPr>
        <w:widowControl w:val="0"/>
        <w:autoSpaceDE w:val="0"/>
        <w:autoSpaceDN w:val="0"/>
        <w:adjustRightInd w:val="0"/>
        <w:rPr>
          <w:rFonts w:ascii="Arial" w:hAnsi="Arial" w:cs="Arial"/>
          <w:b/>
          <w:bCs/>
          <w:sz w:val="20"/>
          <w:szCs w:val="20"/>
        </w:rPr>
      </w:pPr>
    </w:p>
    <w:p w14:paraId="6B349E88" w14:textId="77777777" w:rsidR="00F332D2" w:rsidRPr="00675E44" w:rsidRDefault="00DA2D61" w:rsidP="00675E44">
      <w:pPr>
        <w:widowControl w:val="0"/>
        <w:autoSpaceDE w:val="0"/>
        <w:autoSpaceDN w:val="0"/>
        <w:adjustRightInd w:val="0"/>
        <w:rPr>
          <w:rFonts w:ascii="Arial" w:hAnsi="Arial" w:cs="Arial"/>
          <w:b/>
          <w:bCs/>
          <w:sz w:val="20"/>
          <w:szCs w:val="20"/>
        </w:rPr>
      </w:pPr>
      <w:r>
        <w:rPr>
          <w:rFonts w:ascii="Arial" w:hAnsi="Arial" w:cs="Arial"/>
          <w:b/>
          <w:bCs/>
          <w:sz w:val="20"/>
          <w:szCs w:val="20"/>
        </w:rPr>
        <w:t>9</w:t>
      </w:r>
      <w:r w:rsidR="00F332D2">
        <w:rPr>
          <w:rFonts w:ascii="Arial" w:hAnsi="Arial" w:cs="Arial"/>
          <w:b/>
          <w:bCs/>
          <w:sz w:val="20"/>
          <w:szCs w:val="20"/>
        </w:rPr>
        <w:t>.1 Globale dagindeling bij kindercentrum Dikkertje Dap</w:t>
      </w:r>
    </w:p>
    <w:p w14:paraId="759BF453"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07.30 - 09.00 uur </w:t>
      </w:r>
      <w:r>
        <w:rPr>
          <w:rFonts w:ascii="Arial" w:hAnsi="Arial" w:cs="Arial"/>
          <w:sz w:val="20"/>
          <w:szCs w:val="20"/>
        </w:rPr>
        <w:tab/>
        <w:t>brengen van de kinderen, vrij spelen, vervolgens opruimen</w:t>
      </w:r>
    </w:p>
    <w:p w14:paraId="42BC1E9B" w14:textId="77777777" w:rsidR="00F332D2" w:rsidRDefault="00F332D2">
      <w:pPr>
        <w:widowControl w:val="0"/>
        <w:autoSpaceDE w:val="0"/>
        <w:autoSpaceDN w:val="0"/>
        <w:adjustRightInd w:val="0"/>
        <w:jc w:val="both"/>
        <w:rPr>
          <w:rFonts w:ascii="Arial" w:hAnsi="Arial" w:cs="Arial"/>
          <w:sz w:val="20"/>
          <w:szCs w:val="20"/>
        </w:rPr>
      </w:pPr>
      <w:r>
        <w:rPr>
          <w:rFonts w:ascii="Arial" w:hAnsi="Arial" w:cs="Arial"/>
          <w:sz w:val="20"/>
          <w:szCs w:val="20"/>
        </w:rPr>
        <w:t>09.00 - 09.15 uur</w:t>
      </w:r>
      <w:r>
        <w:rPr>
          <w:rFonts w:ascii="Arial" w:hAnsi="Arial" w:cs="Arial"/>
          <w:sz w:val="20"/>
          <w:szCs w:val="20"/>
        </w:rPr>
        <w:tab/>
        <w:t>het voorlezen van de schriftjes tijdens de kring</w:t>
      </w:r>
    </w:p>
    <w:p w14:paraId="736DD499" w14:textId="77777777" w:rsidR="00F332D2" w:rsidRDefault="00F332D2">
      <w:pPr>
        <w:widowControl w:val="0"/>
        <w:autoSpaceDE w:val="0"/>
        <w:autoSpaceDN w:val="0"/>
        <w:adjustRightInd w:val="0"/>
        <w:jc w:val="both"/>
        <w:rPr>
          <w:rFonts w:ascii="Arial" w:hAnsi="Arial" w:cs="Arial"/>
          <w:sz w:val="20"/>
          <w:szCs w:val="20"/>
        </w:rPr>
      </w:pPr>
      <w:r>
        <w:rPr>
          <w:rFonts w:ascii="Arial" w:hAnsi="Arial" w:cs="Arial"/>
          <w:sz w:val="20"/>
          <w:szCs w:val="20"/>
        </w:rPr>
        <w:t>09.30 - 10.00 uur</w:t>
      </w:r>
      <w:r>
        <w:rPr>
          <w:rFonts w:ascii="Arial" w:hAnsi="Arial" w:cs="Arial"/>
          <w:sz w:val="20"/>
          <w:szCs w:val="20"/>
        </w:rPr>
        <w:tab/>
        <w:t>fruit eten</w:t>
      </w:r>
    </w:p>
    <w:p w14:paraId="7050536A"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10.00 - 10.30 uur</w:t>
      </w:r>
      <w:r>
        <w:rPr>
          <w:rFonts w:ascii="Arial" w:hAnsi="Arial" w:cs="Arial"/>
          <w:sz w:val="20"/>
          <w:szCs w:val="20"/>
        </w:rPr>
        <w:tab/>
        <w:t>plassen, handen wassen en verschonen</w:t>
      </w:r>
    </w:p>
    <w:p w14:paraId="5A7860A8"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10.30 - 11.30 uur</w:t>
      </w:r>
      <w:r>
        <w:rPr>
          <w:rFonts w:ascii="Arial" w:hAnsi="Arial" w:cs="Arial"/>
          <w:sz w:val="20"/>
          <w:szCs w:val="20"/>
        </w:rPr>
        <w:tab/>
      </w:r>
      <w:r w:rsidR="00314029">
        <w:rPr>
          <w:rFonts w:ascii="Arial" w:hAnsi="Arial" w:cs="Arial"/>
          <w:sz w:val="20"/>
          <w:szCs w:val="20"/>
        </w:rPr>
        <w:t>ochtendprogramma</w:t>
      </w:r>
    </w:p>
    <w:p w14:paraId="13C2BCC2"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11.30 - 12.15 uur </w:t>
      </w:r>
      <w:r>
        <w:rPr>
          <w:rFonts w:ascii="Arial" w:hAnsi="Arial" w:cs="Arial"/>
          <w:sz w:val="20"/>
          <w:szCs w:val="20"/>
        </w:rPr>
        <w:tab/>
        <w:t>eten</w:t>
      </w:r>
    </w:p>
    <w:p w14:paraId="1E72C19A"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12.15 - 12.30 uur </w:t>
      </w:r>
      <w:r>
        <w:rPr>
          <w:rFonts w:ascii="Arial" w:hAnsi="Arial" w:cs="Arial"/>
          <w:sz w:val="20"/>
          <w:szCs w:val="20"/>
        </w:rPr>
        <w:tab/>
        <w:t>wassen, plassen en verschonen</w:t>
      </w:r>
    </w:p>
    <w:p w14:paraId="055D3266"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12.30 - 13.00 uur </w:t>
      </w:r>
      <w:r>
        <w:rPr>
          <w:rFonts w:ascii="Arial" w:hAnsi="Arial" w:cs="Arial"/>
          <w:sz w:val="20"/>
          <w:szCs w:val="20"/>
        </w:rPr>
        <w:tab/>
        <w:t>halen en brengen of op bed leggen</w:t>
      </w:r>
    </w:p>
    <w:p w14:paraId="4C0F2042"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13.00 - 14.30 uur </w:t>
      </w:r>
      <w:r>
        <w:rPr>
          <w:rFonts w:ascii="Arial" w:hAnsi="Arial" w:cs="Arial"/>
          <w:sz w:val="20"/>
          <w:szCs w:val="20"/>
        </w:rPr>
        <w:tab/>
        <w:t>eventueel slapen, rusten of een boekje lezen</w:t>
      </w:r>
    </w:p>
    <w:p w14:paraId="7640955B"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14.30 - 15.15 uur </w:t>
      </w:r>
      <w:r>
        <w:rPr>
          <w:rFonts w:ascii="Arial" w:hAnsi="Arial" w:cs="Arial"/>
          <w:sz w:val="20"/>
          <w:szCs w:val="20"/>
        </w:rPr>
        <w:tab/>
        <w:t>opstaan</w:t>
      </w:r>
    </w:p>
    <w:p w14:paraId="408E8E30"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15.15 - 16.30 uur </w:t>
      </w:r>
      <w:r>
        <w:rPr>
          <w:rFonts w:ascii="Arial" w:hAnsi="Arial" w:cs="Arial"/>
          <w:sz w:val="20"/>
          <w:szCs w:val="20"/>
        </w:rPr>
        <w:tab/>
      </w:r>
      <w:r w:rsidR="00314029">
        <w:rPr>
          <w:rFonts w:ascii="Arial" w:hAnsi="Arial" w:cs="Arial"/>
          <w:sz w:val="20"/>
          <w:szCs w:val="20"/>
        </w:rPr>
        <w:t>middagprogramma</w:t>
      </w:r>
    </w:p>
    <w:p w14:paraId="7C9266D8"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16.30 - 18.00 uur </w:t>
      </w:r>
      <w:r>
        <w:rPr>
          <w:rFonts w:ascii="Arial" w:hAnsi="Arial" w:cs="Arial"/>
          <w:sz w:val="20"/>
          <w:szCs w:val="20"/>
        </w:rPr>
        <w:tab/>
        <w:t>ophalen van de kinderen</w:t>
      </w:r>
    </w:p>
    <w:p w14:paraId="60FA6563" w14:textId="77777777" w:rsidR="00F332D2" w:rsidRDefault="00F332D2">
      <w:pPr>
        <w:widowControl w:val="0"/>
        <w:autoSpaceDE w:val="0"/>
        <w:autoSpaceDN w:val="0"/>
        <w:adjustRightInd w:val="0"/>
        <w:rPr>
          <w:rFonts w:ascii="Arial" w:hAnsi="Arial" w:cs="Arial"/>
          <w:sz w:val="20"/>
          <w:szCs w:val="20"/>
        </w:rPr>
      </w:pPr>
    </w:p>
    <w:p w14:paraId="2B28487F"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Bij de baby’s volgen wij het voedingsschema en het slaapritme wat zij zelf en/of de ouders aangeven. Verder volgen wij enigszins bovenstaand schema. De standaard openingstijden van Kindercentrum Dikkertje Dap zijn van 07.30-18.00 uur.</w:t>
      </w:r>
    </w:p>
    <w:p w14:paraId="1AC5CDBE" w14:textId="77777777" w:rsidR="00F332D2" w:rsidRDefault="00F332D2">
      <w:pPr>
        <w:widowControl w:val="0"/>
        <w:autoSpaceDE w:val="0"/>
        <w:autoSpaceDN w:val="0"/>
        <w:adjustRightInd w:val="0"/>
        <w:rPr>
          <w:rFonts w:ascii="Arial" w:hAnsi="Arial" w:cs="Arial"/>
          <w:sz w:val="20"/>
          <w:szCs w:val="20"/>
        </w:rPr>
      </w:pPr>
    </w:p>
    <w:p w14:paraId="18E0CDE8" w14:textId="77777777" w:rsidR="00F332D2"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9</w:t>
      </w:r>
      <w:r w:rsidR="00F332D2">
        <w:rPr>
          <w:rFonts w:ascii="Arial" w:hAnsi="Arial" w:cs="Arial"/>
          <w:b/>
          <w:bCs/>
          <w:sz w:val="20"/>
          <w:szCs w:val="20"/>
        </w:rPr>
        <w:t>.2 Globale dagindeling bij BSO ’t Speelveld</w:t>
      </w:r>
    </w:p>
    <w:p w14:paraId="6B43403D" w14:textId="77777777" w:rsidR="00F332D2" w:rsidRPr="00675E44" w:rsidRDefault="00DA2D61" w:rsidP="00CD2006">
      <w:pPr>
        <w:widowControl w:val="0"/>
        <w:autoSpaceDE w:val="0"/>
        <w:autoSpaceDN w:val="0"/>
        <w:adjustRightInd w:val="0"/>
        <w:rPr>
          <w:rFonts w:ascii="Arial" w:hAnsi="Arial" w:cs="Arial"/>
          <w:b/>
          <w:bCs/>
          <w:sz w:val="20"/>
          <w:szCs w:val="20"/>
        </w:rPr>
      </w:pPr>
      <w:r>
        <w:rPr>
          <w:rFonts w:ascii="Arial" w:hAnsi="Arial" w:cs="Arial"/>
          <w:b/>
          <w:bCs/>
          <w:sz w:val="20"/>
          <w:szCs w:val="20"/>
        </w:rPr>
        <w:t>9</w:t>
      </w:r>
      <w:r w:rsidR="00F332D2" w:rsidRPr="00523BC2">
        <w:rPr>
          <w:rFonts w:ascii="Arial" w:hAnsi="Arial" w:cs="Arial"/>
          <w:b/>
          <w:bCs/>
          <w:sz w:val="20"/>
          <w:szCs w:val="20"/>
        </w:rPr>
        <w:t xml:space="preserve">.2.1 </w:t>
      </w:r>
      <w:r w:rsidR="00F332D2">
        <w:rPr>
          <w:rFonts w:ascii="Arial" w:hAnsi="Arial" w:cs="Arial"/>
          <w:b/>
          <w:bCs/>
          <w:sz w:val="20"/>
          <w:szCs w:val="20"/>
        </w:rPr>
        <w:t xml:space="preserve">indeling van </w:t>
      </w:r>
      <w:r w:rsidR="00F332D2" w:rsidRPr="00523BC2">
        <w:rPr>
          <w:rFonts w:ascii="Arial" w:hAnsi="Arial" w:cs="Arial"/>
          <w:b/>
          <w:bCs/>
          <w:sz w:val="20"/>
          <w:szCs w:val="20"/>
        </w:rPr>
        <w:t>de voorschoolse opvang</w:t>
      </w:r>
    </w:p>
    <w:p w14:paraId="14414A6D" w14:textId="77777777" w:rsidR="00F332D2" w:rsidRDefault="00F332D2" w:rsidP="00CD2006">
      <w:pPr>
        <w:widowControl w:val="0"/>
        <w:autoSpaceDE w:val="0"/>
        <w:autoSpaceDN w:val="0"/>
        <w:adjustRightInd w:val="0"/>
        <w:rPr>
          <w:rFonts w:ascii="Arial" w:hAnsi="Arial" w:cs="Arial"/>
          <w:sz w:val="20"/>
          <w:szCs w:val="20"/>
        </w:rPr>
      </w:pPr>
      <w:r w:rsidRPr="00CB7865">
        <w:rPr>
          <w:rFonts w:ascii="Arial" w:hAnsi="Arial" w:cs="Arial"/>
          <w:sz w:val="20"/>
          <w:szCs w:val="20"/>
        </w:rPr>
        <w:t xml:space="preserve">De kinderen zijn welkom vanaf 07.30 uur op de voorschoolse opvang. De kinderen hebben </w:t>
      </w:r>
      <w:r>
        <w:rPr>
          <w:rFonts w:ascii="Arial" w:hAnsi="Arial" w:cs="Arial"/>
          <w:sz w:val="20"/>
          <w:szCs w:val="20"/>
        </w:rPr>
        <w:t xml:space="preserve">thuis </w:t>
      </w:r>
      <w:r w:rsidRPr="00CB7865">
        <w:rPr>
          <w:rFonts w:ascii="Arial" w:hAnsi="Arial" w:cs="Arial"/>
          <w:sz w:val="20"/>
          <w:szCs w:val="20"/>
        </w:rPr>
        <w:t>al gegeten. Als ze hun jas en tas hebben opgehangen</w:t>
      </w:r>
      <w:r>
        <w:rPr>
          <w:rFonts w:ascii="Arial" w:hAnsi="Arial" w:cs="Arial"/>
          <w:sz w:val="20"/>
          <w:szCs w:val="20"/>
        </w:rPr>
        <w:t>,</w:t>
      </w:r>
      <w:r w:rsidRPr="00CB7865">
        <w:rPr>
          <w:rFonts w:ascii="Arial" w:hAnsi="Arial" w:cs="Arial"/>
          <w:sz w:val="20"/>
          <w:szCs w:val="20"/>
        </w:rPr>
        <w:t xml:space="preserve"> kunnen ze gaan spelen</w:t>
      </w:r>
      <w:r>
        <w:rPr>
          <w:rFonts w:ascii="Arial" w:hAnsi="Arial" w:cs="Arial"/>
          <w:sz w:val="20"/>
          <w:szCs w:val="20"/>
        </w:rPr>
        <w:t>. Ze kunnen</w:t>
      </w:r>
      <w:r w:rsidRPr="00CB7865">
        <w:rPr>
          <w:rFonts w:ascii="Arial" w:hAnsi="Arial" w:cs="Arial"/>
          <w:sz w:val="20"/>
          <w:szCs w:val="20"/>
        </w:rPr>
        <w:t xml:space="preserve">, spelletjes </w:t>
      </w:r>
      <w:r>
        <w:rPr>
          <w:rFonts w:ascii="Arial" w:hAnsi="Arial" w:cs="Arial"/>
          <w:sz w:val="20"/>
          <w:szCs w:val="20"/>
        </w:rPr>
        <w:t>gaan</w:t>
      </w:r>
      <w:r w:rsidRPr="00CB7865">
        <w:rPr>
          <w:rFonts w:ascii="Arial" w:hAnsi="Arial" w:cs="Arial"/>
          <w:sz w:val="20"/>
          <w:szCs w:val="20"/>
        </w:rPr>
        <w:t xml:space="preserve"> doen</w:t>
      </w:r>
      <w:r>
        <w:rPr>
          <w:rFonts w:ascii="Arial" w:hAnsi="Arial" w:cs="Arial"/>
          <w:sz w:val="20"/>
          <w:szCs w:val="20"/>
        </w:rPr>
        <w:t>,</w:t>
      </w:r>
      <w:r w:rsidRPr="00CB7865">
        <w:rPr>
          <w:rFonts w:ascii="Arial" w:hAnsi="Arial" w:cs="Arial"/>
          <w:sz w:val="20"/>
          <w:szCs w:val="20"/>
        </w:rPr>
        <w:t xml:space="preserve"> teken</w:t>
      </w:r>
      <w:r>
        <w:rPr>
          <w:rFonts w:ascii="Arial" w:hAnsi="Arial" w:cs="Arial"/>
          <w:sz w:val="20"/>
          <w:szCs w:val="20"/>
        </w:rPr>
        <w:t>en</w:t>
      </w:r>
      <w:r w:rsidRPr="00CB7865">
        <w:rPr>
          <w:rFonts w:ascii="Arial" w:hAnsi="Arial" w:cs="Arial"/>
          <w:sz w:val="20"/>
          <w:szCs w:val="20"/>
        </w:rPr>
        <w:t xml:space="preserve"> </w:t>
      </w:r>
      <w:r>
        <w:rPr>
          <w:rFonts w:ascii="Arial" w:hAnsi="Arial" w:cs="Arial"/>
          <w:sz w:val="20"/>
          <w:szCs w:val="20"/>
        </w:rPr>
        <w:t>of</w:t>
      </w:r>
      <w:r w:rsidRPr="00CB7865">
        <w:rPr>
          <w:rFonts w:ascii="Arial" w:hAnsi="Arial" w:cs="Arial"/>
          <w:sz w:val="20"/>
          <w:szCs w:val="20"/>
        </w:rPr>
        <w:t xml:space="preserve"> kleuren. In principe blijven de computers en de tv uit tijdens de voorschoolse opvang. Als het tijd is om naar school te gaan, worden de spullen opgeruimd en </w:t>
      </w:r>
      <w:r>
        <w:rPr>
          <w:rFonts w:ascii="Arial" w:hAnsi="Arial" w:cs="Arial"/>
          <w:sz w:val="20"/>
          <w:szCs w:val="20"/>
        </w:rPr>
        <w:t>worden</w:t>
      </w:r>
      <w:r w:rsidRPr="00CB7865">
        <w:rPr>
          <w:rFonts w:ascii="Arial" w:hAnsi="Arial" w:cs="Arial"/>
          <w:sz w:val="20"/>
          <w:szCs w:val="20"/>
        </w:rPr>
        <w:t xml:space="preserve"> de jassen en tassen </w:t>
      </w:r>
      <w:r>
        <w:rPr>
          <w:rFonts w:ascii="Arial" w:hAnsi="Arial" w:cs="Arial"/>
          <w:sz w:val="20"/>
          <w:szCs w:val="20"/>
        </w:rPr>
        <w:t>gepakt</w:t>
      </w:r>
      <w:r w:rsidRPr="00CB7865">
        <w:rPr>
          <w:rFonts w:ascii="Arial" w:hAnsi="Arial" w:cs="Arial"/>
          <w:sz w:val="20"/>
          <w:szCs w:val="20"/>
        </w:rPr>
        <w:t xml:space="preserve">. </w:t>
      </w:r>
      <w:r>
        <w:rPr>
          <w:rFonts w:ascii="Arial" w:hAnsi="Arial" w:cs="Arial"/>
          <w:sz w:val="20"/>
          <w:szCs w:val="20"/>
        </w:rPr>
        <w:t xml:space="preserve">Daarna lopen de kinderen onder begeleiding van een </w:t>
      </w:r>
      <w:r w:rsidR="003A7E36">
        <w:rPr>
          <w:rFonts w:ascii="Arial" w:hAnsi="Arial" w:cs="Arial"/>
          <w:sz w:val="20"/>
          <w:szCs w:val="20"/>
        </w:rPr>
        <w:t>pedagogisch medewerker</w:t>
      </w:r>
      <w:r w:rsidRPr="00CB7865">
        <w:rPr>
          <w:rFonts w:ascii="Arial" w:hAnsi="Arial" w:cs="Arial"/>
          <w:sz w:val="20"/>
          <w:szCs w:val="20"/>
        </w:rPr>
        <w:t xml:space="preserve"> naar school.</w:t>
      </w:r>
    </w:p>
    <w:p w14:paraId="342D4C27" w14:textId="77777777" w:rsidR="00F332D2" w:rsidRDefault="00F332D2" w:rsidP="00CD2006">
      <w:pPr>
        <w:widowControl w:val="0"/>
        <w:autoSpaceDE w:val="0"/>
        <w:autoSpaceDN w:val="0"/>
        <w:adjustRightInd w:val="0"/>
        <w:rPr>
          <w:rFonts w:ascii="Arial" w:hAnsi="Arial" w:cs="Arial"/>
          <w:sz w:val="20"/>
          <w:szCs w:val="20"/>
        </w:rPr>
      </w:pPr>
    </w:p>
    <w:p w14:paraId="4E93A61C" w14:textId="77777777" w:rsidR="00F332D2" w:rsidRDefault="00DA2D61" w:rsidP="00CD2006">
      <w:pPr>
        <w:widowControl w:val="0"/>
        <w:autoSpaceDE w:val="0"/>
        <w:autoSpaceDN w:val="0"/>
        <w:adjustRightInd w:val="0"/>
        <w:rPr>
          <w:rFonts w:ascii="Arial" w:hAnsi="Arial" w:cs="Arial"/>
          <w:b/>
          <w:bCs/>
          <w:sz w:val="20"/>
          <w:szCs w:val="20"/>
        </w:rPr>
      </w:pPr>
      <w:r>
        <w:rPr>
          <w:rFonts w:ascii="Arial" w:hAnsi="Arial" w:cs="Arial"/>
          <w:b/>
          <w:bCs/>
          <w:sz w:val="20"/>
          <w:szCs w:val="20"/>
        </w:rPr>
        <w:t>9</w:t>
      </w:r>
      <w:r w:rsidR="00F332D2">
        <w:rPr>
          <w:rFonts w:ascii="Arial" w:hAnsi="Arial" w:cs="Arial"/>
          <w:b/>
          <w:bCs/>
          <w:sz w:val="20"/>
          <w:szCs w:val="20"/>
        </w:rPr>
        <w:t>.2.2 Indeling van de lunchclub</w:t>
      </w:r>
    </w:p>
    <w:p w14:paraId="4A9335CF" w14:textId="452A0FC9" w:rsidR="00F332D2" w:rsidRPr="003118EE" w:rsidRDefault="00F332D2" w:rsidP="00CD2006">
      <w:pPr>
        <w:widowControl w:val="0"/>
        <w:autoSpaceDE w:val="0"/>
        <w:autoSpaceDN w:val="0"/>
        <w:adjustRightInd w:val="0"/>
        <w:rPr>
          <w:rFonts w:ascii="Arial" w:hAnsi="Arial" w:cs="Arial"/>
          <w:sz w:val="20"/>
          <w:szCs w:val="20"/>
        </w:rPr>
      </w:pPr>
      <w:r>
        <w:rPr>
          <w:rFonts w:ascii="Arial" w:hAnsi="Arial" w:cs="Arial"/>
          <w:sz w:val="20"/>
          <w:szCs w:val="20"/>
        </w:rPr>
        <w:t>De kinderen worden om 12.00 uur lopend op school opgehaald. Ze verzamelen bij een vast (verzamel)</w:t>
      </w:r>
      <w:r w:rsidR="00DF3A1F">
        <w:rPr>
          <w:rFonts w:ascii="Arial" w:hAnsi="Arial" w:cs="Arial"/>
          <w:sz w:val="20"/>
          <w:szCs w:val="20"/>
        </w:rPr>
        <w:t xml:space="preserve"> </w:t>
      </w:r>
      <w:r>
        <w:rPr>
          <w:rFonts w:ascii="Arial" w:hAnsi="Arial" w:cs="Arial"/>
          <w:sz w:val="20"/>
          <w:szCs w:val="20"/>
        </w:rPr>
        <w:t xml:space="preserve">punt bij de school en lopen dan gezamenlijk naar </w:t>
      </w:r>
      <w:r w:rsidR="00463F57">
        <w:rPr>
          <w:rFonts w:ascii="Arial" w:hAnsi="Arial" w:cs="Arial"/>
          <w:sz w:val="20"/>
          <w:szCs w:val="20"/>
        </w:rPr>
        <w:t>dorpscafé De Steeg</w:t>
      </w:r>
      <w:r>
        <w:rPr>
          <w:rFonts w:ascii="Arial" w:hAnsi="Arial" w:cs="Arial"/>
          <w:sz w:val="20"/>
          <w:szCs w:val="20"/>
        </w:rPr>
        <w:t>. Nadat de kinderen hun jassen hebben opgehangen, gaan ze naar het toilet en wassen ze de handen. Dan gaan ze aan tafel voor de lunch. Na het eten wassen de kinderen wederom de handen. Daarna mogen de kinderen gaan spelen. Bij mooi weer kunnen de kinderen ook buiten spelen. Om 13.00 uur lopen de kinderen gezamenlijk (onder begeleiding) terug naar school.</w:t>
      </w:r>
    </w:p>
    <w:p w14:paraId="3572E399" w14:textId="77777777" w:rsidR="00F332D2" w:rsidRPr="00CB7865" w:rsidRDefault="00F332D2" w:rsidP="00CD2006">
      <w:pPr>
        <w:widowControl w:val="0"/>
        <w:autoSpaceDE w:val="0"/>
        <w:autoSpaceDN w:val="0"/>
        <w:adjustRightInd w:val="0"/>
        <w:rPr>
          <w:rFonts w:ascii="Arial" w:hAnsi="Arial" w:cs="Arial"/>
          <w:sz w:val="20"/>
          <w:szCs w:val="20"/>
        </w:rPr>
      </w:pPr>
    </w:p>
    <w:p w14:paraId="15E9536C" w14:textId="77777777" w:rsidR="00F332D2" w:rsidRPr="00675E44" w:rsidRDefault="00DA2D61" w:rsidP="00CD2006">
      <w:pPr>
        <w:widowControl w:val="0"/>
        <w:autoSpaceDE w:val="0"/>
        <w:autoSpaceDN w:val="0"/>
        <w:adjustRightInd w:val="0"/>
        <w:rPr>
          <w:rFonts w:ascii="Arial" w:hAnsi="Arial" w:cs="Arial"/>
          <w:b/>
          <w:bCs/>
          <w:sz w:val="20"/>
          <w:szCs w:val="20"/>
        </w:rPr>
      </w:pPr>
      <w:r>
        <w:rPr>
          <w:rFonts w:ascii="Arial" w:hAnsi="Arial" w:cs="Arial"/>
          <w:b/>
          <w:bCs/>
          <w:sz w:val="20"/>
          <w:szCs w:val="20"/>
        </w:rPr>
        <w:t>9</w:t>
      </w:r>
      <w:r w:rsidR="00F332D2" w:rsidRPr="00523BC2">
        <w:rPr>
          <w:rFonts w:ascii="Arial" w:hAnsi="Arial" w:cs="Arial"/>
          <w:b/>
          <w:bCs/>
          <w:sz w:val="20"/>
          <w:szCs w:val="20"/>
        </w:rPr>
        <w:t>.2.</w:t>
      </w:r>
      <w:r w:rsidR="00F332D2">
        <w:rPr>
          <w:rFonts w:ascii="Arial" w:hAnsi="Arial" w:cs="Arial"/>
          <w:b/>
          <w:bCs/>
          <w:sz w:val="20"/>
          <w:szCs w:val="20"/>
        </w:rPr>
        <w:t>3</w:t>
      </w:r>
      <w:r w:rsidR="00F332D2" w:rsidRPr="00523BC2">
        <w:rPr>
          <w:rFonts w:ascii="Arial" w:hAnsi="Arial" w:cs="Arial"/>
          <w:b/>
          <w:bCs/>
          <w:sz w:val="20"/>
          <w:szCs w:val="20"/>
        </w:rPr>
        <w:t xml:space="preserve"> </w:t>
      </w:r>
      <w:r w:rsidR="00F332D2">
        <w:rPr>
          <w:rFonts w:ascii="Arial" w:hAnsi="Arial" w:cs="Arial"/>
          <w:b/>
          <w:bCs/>
          <w:sz w:val="20"/>
          <w:szCs w:val="20"/>
        </w:rPr>
        <w:t>Indeling van de naschoolse opvang</w:t>
      </w:r>
    </w:p>
    <w:p w14:paraId="03C1F2D3" w14:textId="77777777" w:rsidR="00F332D2" w:rsidRPr="00CB7865" w:rsidRDefault="00F332D2" w:rsidP="00CD2006">
      <w:pPr>
        <w:widowControl w:val="0"/>
        <w:autoSpaceDE w:val="0"/>
        <w:autoSpaceDN w:val="0"/>
        <w:adjustRightInd w:val="0"/>
        <w:rPr>
          <w:rFonts w:ascii="Arial" w:hAnsi="Arial" w:cs="Arial"/>
          <w:sz w:val="20"/>
          <w:szCs w:val="20"/>
        </w:rPr>
      </w:pPr>
      <w:r w:rsidRPr="00CB7865">
        <w:rPr>
          <w:rFonts w:ascii="Arial" w:hAnsi="Arial" w:cs="Arial"/>
          <w:sz w:val="20"/>
          <w:szCs w:val="20"/>
        </w:rPr>
        <w:t xml:space="preserve">De kinderen worden op school opgehaald op een vaste plek </w:t>
      </w:r>
      <w:r>
        <w:rPr>
          <w:rFonts w:ascii="Arial" w:hAnsi="Arial" w:cs="Arial"/>
          <w:sz w:val="20"/>
          <w:szCs w:val="20"/>
        </w:rPr>
        <w:t>door</w:t>
      </w:r>
      <w:r w:rsidRPr="00CB7865">
        <w:rPr>
          <w:rFonts w:ascii="Arial" w:hAnsi="Arial" w:cs="Arial"/>
          <w:sz w:val="20"/>
          <w:szCs w:val="20"/>
        </w:rPr>
        <w:t xml:space="preserve"> een vaste </w:t>
      </w:r>
      <w:r w:rsidR="003A7E36">
        <w:rPr>
          <w:rFonts w:ascii="Arial" w:hAnsi="Arial" w:cs="Arial"/>
          <w:sz w:val="20"/>
          <w:szCs w:val="20"/>
        </w:rPr>
        <w:t>pedagogisch medewerker</w:t>
      </w:r>
      <w:r>
        <w:rPr>
          <w:rFonts w:ascii="Arial" w:hAnsi="Arial" w:cs="Arial"/>
          <w:sz w:val="20"/>
          <w:szCs w:val="20"/>
        </w:rPr>
        <w:t>. Het vervoer naar de BSO vindt plaats met eigen bussen.</w:t>
      </w:r>
      <w:r w:rsidRPr="00CB7865">
        <w:rPr>
          <w:rFonts w:ascii="Arial" w:hAnsi="Arial" w:cs="Arial"/>
          <w:sz w:val="20"/>
          <w:szCs w:val="20"/>
        </w:rPr>
        <w:t xml:space="preserve"> </w:t>
      </w:r>
      <w:r>
        <w:rPr>
          <w:rFonts w:ascii="Arial" w:hAnsi="Arial" w:cs="Arial"/>
          <w:sz w:val="20"/>
          <w:szCs w:val="20"/>
        </w:rPr>
        <w:t>Zodra</w:t>
      </w:r>
      <w:r w:rsidRPr="00CB7865">
        <w:rPr>
          <w:rFonts w:ascii="Arial" w:hAnsi="Arial" w:cs="Arial"/>
          <w:sz w:val="20"/>
          <w:szCs w:val="20"/>
        </w:rPr>
        <w:t xml:space="preserve"> de kinderen hun jassen en tassen hebben opgehangen</w:t>
      </w:r>
      <w:r>
        <w:rPr>
          <w:rFonts w:ascii="Arial" w:hAnsi="Arial" w:cs="Arial"/>
          <w:sz w:val="20"/>
          <w:szCs w:val="20"/>
        </w:rPr>
        <w:t>,</w:t>
      </w:r>
      <w:r w:rsidRPr="00CB7865">
        <w:rPr>
          <w:rFonts w:ascii="Arial" w:hAnsi="Arial" w:cs="Arial"/>
          <w:sz w:val="20"/>
          <w:szCs w:val="20"/>
        </w:rPr>
        <w:t xml:space="preserve"> gaan ze naar </w:t>
      </w:r>
      <w:r>
        <w:rPr>
          <w:rFonts w:ascii="Arial" w:hAnsi="Arial" w:cs="Arial"/>
          <w:sz w:val="20"/>
          <w:szCs w:val="20"/>
        </w:rPr>
        <w:t>de gezamenlijke groepsruimte</w:t>
      </w:r>
      <w:r w:rsidRPr="00CB7865">
        <w:rPr>
          <w:rFonts w:ascii="Arial" w:hAnsi="Arial" w:cs="Arial"/>
          <w:sz w:val="20"/>
          <w:szCs w:val="20"/>
        </w:rPr>
        <w:t xml:space="preserve">, melden zich </w:t>
      </w:r>
      <w:r>
        <w:rPr>
          <w:rFonts w:ascii="Arial" w:hAnsi="Arial" w:cs="Arial"/>
          <w:sz w:val="20"/>
          <w:szCs w:val="20"/>
        </w:rPr>
        <w:t xml:space="preserve">bij de vaste </w:t>
      </w:r>
      <w:r w:rsidR="003A7E36">
        <w:rPr>
          <w:rFonts w:ascii="Arial" w:hAnsi="Arial" w:cs="Arial"/>
          <w:sz w:val="20"/>
          <w:szCs w:val="20"/>
        </w:rPr>
        <w:t>pedagogisch medewerker</w:t>
      </w:r>
      <w:r>
        <w:rPr>
          <w:rFonts w:ascii="Arial" w:hAnsi="Arial" w:cs="Arial"/>
          <w:sz w:val="20"/>
          <w:szCs w:val="20"/>
        </w:rPr>
        <w:t xml:space="preserve"> </w:t>
      </w:r>
      <w:r w:rsidRPr="00CB7865">
        <w:rPr>
          <w:rFonts w:ascii="Arial" w:hAnsi="Arial" w:cs="Arial"/>
          <w:sz w:val="20"/>
          <w:szCs w:val="20"/>
        </w:rPr>
        <w:t xml:space="preserve">en gaan </w:t>
      </w:r>
      <w:r>
        <w:rPr>
          <w:rFonts w:ascii="Arial" w:hAnsi="Arial" w:cs="Arial"/>
          <w:sz w:val="20"/>
          <w:szCs w:val="20"/>
        </w:rPr>
        <w:t xml:space="preserve">bij de eigen </w:t>
      </w:r>
      <w:r w:rsidR="004E249E">
        <w:rPr>
          <w:rFonts w:ascii="Arial" w:hAnsi="Arial" w:cs="Arial"/>
          <w:sz w:val="20"/>
          <w:szCs w:val="20"/>
        </w:rPr>
        <w:t>basisgroep</w:t>
      </w:r>
      <w:r>
        <w:rPr>
          <w:rFonts w:ascii="Arial" w:hAnsi="Arial" w:cs="Arial"/>
          <w:sz w:val="20"/>
          <w:szCs w:val="20"/>
        </w:rPr>
        <w:t xml:space="preserve"> </w:t>
      </w:r>
      <w:r w:rsidRPr="00CB7865">
        <w:rPr>
          <w:rFonts w:ascii="Arial" w:hAnsi="Arial" w:cs="Arial"/>
          <w:sz w:val="20"/>
          <w:szCs w:val="20"/>
        </w:rPr>
        <w:t xml:space="preserve">aan tafel zitten. Er staat </w:t>
      </w:r>
      <w:r>
        <w:rPr>
          <w:rFonts w:ascii="Arial" w:hAnsi="Arial" w:cs="Arial"/>
          <w:sz w:val="20"/>
          <w:szCs w:val="20"/>
        </w:rPr>
        <w:t xml:space="preserve">dan al </w:t>
      </w:r>
      <w:r w:rsidRPr="00CB7865">
        <w:rPr>
          <w:rFonts w:ascii="Arial" w:hAnsi="Arial" w:cs="Arial"/>
          <w:sz w:val="20"/>
          <w:szCs w:val="20"/>
        </w:rPr>
        <w:t xml:space="preserve">iets lekkers en drinken </w:t>
      </w:r>
      <w:r>
        <w:rPr>
          <w:rFonts w:ascii="Arial" w:hAnsi="Arial" w:cs="Arial"/>
          <w:sz w:val="20"/>
          <w:szCs w:val="20"/>
        </w:rPr>
        <w:t xml:space="preserve">voor hen </w:t>
      </w:r>
      <w:r w:rsidRPr="00CB7865">
        <w:rPr>
          <w:rFonts w:ascii="Arial" w:hAnsi="Arial" w:cs="Arial"/>
          <w:sz w:val="20"/>
          <w:szCs w:val="20"/>
        </w:rPr>
        <w:t>klaar</w:t>
      </w:r>
      <w:r>
        <w:rPr>
          <w:rFonts w:ascii="Arial" w:hAnsi="Arial" w:cs="Arial"/>
          <w:sz w:val="20"/>
          <w:szCs w:val="20"/>
        </w:rPr>
        <w:t>.</w:t>
      </w:r>
    </w:p>
    <w:p w14:paraId="0BF70682" w14:textId="77777777" w:rsidR="00F332D2" w:rsidRDefault="00F332D2" w:rsidP="00CD2006">
      <w:pPr>
        <w:widowControl w:val="0"/>
        <w:autoSpaceDE w:val="0"/>
        <w:autoSpaceDN w:val="0"/>
        <w:adjustRightInd w:val="0"/>
        <w:rPr>
          <w:rFonts w:ascii="Arial" w:hAnsi="Arial" w:cs="Arial"/>
          <w:sz w:val="20"/>
          <w:szCs w:val="20"/>
        </w:rPr>
      </w:pPr>
      <w:r w:rsidRPr="00CB7865">
        <w:rPr>
          <w:rFonts w:ascii="Arial" w:hAnsi="Arial" w:cs="Arial"/>
          <w:sz w:val="20"/>
          <w:szCs w:val="20"/>
        </w:rPr>
        <w:t xml:space="preserve">De andere </w:t>
      </w:r>
      <w:r w:rsidR="003A7E36">
        <w:rPr>
          <w:rFonts w:ascii="Arial" w:hAnsi="Arial" w:cs="Arial"/>
          <w:sz w:val="20"/>
          <w:szCs w:val="20"/>
        </w:rPr>
        <w:t>pedagogisch medewerker</w:t>
      </w:r>
      <w:r w:rsidRPr="00CB7865">
        <w:rPr>
          <w:rFonts w:ascii="Arial" w:hAnsi="Arial" w:cs="Arial"/>
          <w:sz w:val="20"/>
          <w:szCs w:val="20"/>
        </w:rPr>
        <w:t xml:space="preserve"> </w:t>
      </w:r>
      <w:r>
        <w:rPr>
          <w:rFonts w:ascii="Arial" w:hAnsi="Arial" w:cs="Arial"/>
          <w:sz w:val="20"/>
          <w:szCs w:val="20"/>
        </w:rPr>
        <w:t>loopt</w:t>
      </w:r>
      <w:r w:rsidRPr="00CB7865">
        <w:rPr>
          <w:rFonts w:ascii="Arial" w:hAnsi="Arial" w:cs="Arial"/>
          <w:sz w:val="20"/>
          <w:szCs w:val="20"/>
        </w:rPr>
        <w:t xml:space="preserve"> rond of </w:t>
      </w:r>
      <w:r>
        <w:rPr>
          <w:rFonts w:ascii="Arial" w:hAnsi="Arial" w:cs="Arial"/>
          <w:sz w:val="20"/>
          <w:szCs w:val="20"/>
        </w:rPr>
        <w:t>heeft</w:t>
      </w:r>
      <w:r w:rsidRPr="00CB7865">
        <w:rPr>
          <w:rFonts w:ascii="Arial" w:hAnsi="Arial" w:cs="Arial"/>
          <w:sz w:val="20"/>
          <w:szCs w:val="20"/>
        </w:rPr>
        <w:t xml:space="preserve"> al een activiteit klaar staan. Indien de kinderen </w:t>
      </w:r>
      <w:r>
        <w:rPr>
          <w:rFonts w:ascii="Arial" w:hAnsi="Arial" w:cs="Arial"/>
          <w:sz w:val="20"/>
          <w:szCs w:val="20"/>
        </w:rPr>
        <w:t xml:space="preserve">er behoefte aan hebben, wordt met hen de schooldag besproken. </w:t>
      </w:r>
    </w:p>
    <w:p w14:paraId="08602B43" w14:textId="2AFAF2D5" w:rsidR="00F332D2" w:rsidRDefault="00F332D2" w:rsidP="00CD2006">
      <w:pPr>
        <w:widowControl w:val="0"/>
        <w:autoSpaceDE w:val="0"/>
        <w:autoSpaceDN w:val="0"/>
        <w:adjustRightInd w:val="0"/>
        <w:rPr>
          <w:rFonts w:ascii="Arial" w:hAnsi="Arial" w:cs="Arial"/>
          <w:sz w:val="20"/>
          <w:szCs w:val="20"/>
        </w:rPr>
      </w:pPr>
      <w:r w:rsidRPr="00CB7865">
        <w:rPr>
          <w:rFonts w:ascii="Arial" w:hAnsi="Arial" w:cs="Arial"/>
          <w:sz w:val="20"/>
          <w:szCs w:val="20"/>
        </w:rPr>
        <w:t>Kinderen</w:t>
      </w:r>
      <w:r w:rsidR="00463F57">
        <w:rPr>
          <w:rFonts w:ascii="Arial" w:hAnsi="Arial" w:cs="Arial"/>
          <w:sz w:val="20"/>
          <w:szCs w:val="20"/>
        </w:rPr>
        <w:t xml:space="preserve"> gaan eerst gezamenlijk fruit eten en</w:t>
      </w:r>
      <w:r w:rsidRPr="00CB7865">
        <w:rPr>
          <w:rFonts w:ascii="Arial" w:hAnsi="Arial" w:cs="Arial"/>
          <w:sz w:val="20"/>
          <w:szCs w:val="20"/>
        </w:rPr>
        <w:t xml:space="preserve"> kiezen </w:t>
      </w:r>
      <w:r w:rsidR="00463F57">
        <w:rPr>
          <w:rFonts w:ascii="Arial" w:hAnsi="Arial" w:cs="Arial"/>
          <w:sz w:val="20"/>
          <w:szCs w:val="20"/>
        </w:rPr>
        <w:t xml:space="preserve">daarna </w:t>
      </w:r>
      <w:r w:rsidRPr="00CB7865">
        <w:rPr>
          <w:rFonts w:ascii="Arial" w:hAnsi="Arial" w:cs="Arial"/>
          <w:sz w:val="20"/>
          <w:szCs w:val="20"/>
        </w:rPr>
        <w:t xml:space="preserve">zelf of </w:t>
      </w:r>
      <w:r>
        <w:rPr>
          <w:rFonts w:ascii="Arial" w:hAnsi="Arial" w:cs="Arial"/>
          <w:sz w:val="20"/>
          <w:szCs w:val="20"/>
        </w:rPr>
        <w:t xml:space="preserve">ze </w:t>
      </w:r>
      <w:r w:rsidRPr="00CB7865">
        <w:rPr>
          <w:rFonts w:ascii="Arial" w:hAnsi="Arial" w:cs="Arial"/>
          <w:sz w:val="20"/>
          <w:szCs w:val="20"/>
        </w:rPr>
        <w:t>eerst even bij willen kletsen</w:t>
      </w:r>
      <w:r>
        <w:rPr>
          <w:rFonts w:ascii="Arial" w:hAnsi="Arial" w:cs="Arial"/>
          <w:sz w:val="20"/>
          <w:szCs w:val="20"/>
        </w:rPr>
        <w:t xml:space="preserve"> of dat ze</w:t>
      </w:r>
      <w:r w:rsidRPr="00CB7865">
        <w:rPr>
          <w:rFonts w:ascii="Arial" w:hAnsi="Arial" w:cs="Arial"/>
          <w:sz w:val="20"/>
          <w:szCs w:val="20"/>
        </w:rPr>
        <w:t xml:space="preserve"> willen beginnen </w:t>
      </w:r>
      <w:r>
        <w:rPr>
          <w:rFonts w:ascii="Arial" w:hAnsi="Arial" w:cs="Arial"/>
          <w:sz w:val="20"/>
          <w:szCs w:val="20"/>
        </w:rPr>
        <w:t>met</w:t>
      </w:r>
      <w:r w:rsidRPr="00CB7865">
        <w:rPr>
          <w:rFonts w:ascii="Arial" w:hAnsi="Arial" w:cs="Arial"/>
          <w:sz w:val="20"/>
          <w:szCs w:val="20"/>
        </w:rPr>
        <w:t xml:space="preserve"> een activiteit of </w:t>
      </w:r>
      <w:r>
        <w:rPr>
          <w:rFonts w:ascii="Arial" w:hAnsi="Arial" w:cs="Arial"/>
          <w:sz w:val="20"/>
          <w:szCs w:val="20"/>
        </w:rPr>
        <w:t xml:space="preserve">spel. </w:t>
      </w:r>
      <w:r w:rsidRPr="00CB7865">
        <w:rPr>
          <w:rFonts w:ascii="Arial" w:hAnsi="Arial" w:cs="Arial"/>
          <w:sz w:val="20"/>
          <w:szCs w:val="20"/>
        </w:rPr>
        <w:t>Spelen op de BSO</w:t>
      </w:r>
      <w:r>
        <w:rPr>
          <w:rFonts w:ascii="Arial" w:hAnsi="Arial" w:cs="Arial"/>
          <w:sz w:val="20"/>
          <w:szCs w:val="20"/>
        </w:rPr>
        <w:t>,</w:t>
      </w:r>
      <w:r w:rsidRPr="00CB7865">
        <w:rPr>
          <w:rFonts w:ascii="Arial" w:hAnsi="Arial" w:cs="Arial"/>
          <w:sz w:val="20"/>
          <w:szCs w:val="20"/>
        </w:rPr>
        <w:t xml:space="preserve"> is spelen</w:t>
      </w:r>
      <w:r>
        <w:rPr>
          <w:rFonts w:ascii="Arial" w:hAnsi="Arial" w:cs="Arial"/>
          <w:sz w:val="20"/>
          <w:szCs w:val="20"/>
        </w:rPr>
        <w:t>,</w:t>
      </w:r>
      <w:r w:rsidRPr="00CB7865">
        <w:rPr>
          <w:rFonts w:ascii="Arial" w:hAnsi="Arial" w:cs="Arial"/>
          <w:sz w:val="20"/>
          <w:szCs w:val="20"/>
        </w:rPr>
        <w:t xml:space="preserve"> </w:t>
      </w:r>
      <w:r>
        <w:rPr>
          <w:rFonts w:ascii="Arial" w:hAnsi="Arial" w:cs="Arial"/>
          <w:sz w:val="20"/>
          <w:szCs w:val="20"/>
        </w:rPr>
        <w:t xml:space="preserve">zoals </w:t>
      </w:r>
      <w:r w:rsidRPr="00CB7865">
        <w:rPr>
          <w:rFonts w:ascii="Arial" w:hAnsi="Arial" w:cs="Arial"/>
          <w:sz w:val="20"/>
          <w:szCs w:val="20"/>
        </w:rPr>
        <w:t xml:space="preserve">in je vrije tijd. Dit betekent dat er op de BSO geen regels zijn over </w:t>
      </w:r>
      <w:r w:rsidRPr="00523BC2">
        <w:rPr>
          <w:rFonts w:ascii="Arial" w:hAnsi="Arial" w:cs="Arial"/>
          <w:sz w:val="20"/>
          <w:szCs w:val="20"/>
          <w:u w:val="single"/>
        </w:rPr>
        <w:t>wat</w:t>
      </w:r>
      <w:r w:rsidRPr="00CB7865">
        <w:rPr>
          <w:rFonts w:ascii="Arial" w:hAnsi="Arial" w:cs="Arial"/>
          <w:sz w:val="20"/>
          <w:szCs w:val="20"/>
        </w:rPr>
        <w:t xml:space="preserve"> kinderen moeten doen. We bieden speelgoed, spelletjes en (sport) activiteiten aan</w:t>
      </w:r>
      <w:r>
        <w:rPr>
          <w:rFonts w:ascii="Arial" w:hAnsi="Arial" w:cs="Arial"/>
          <w:sz w:val="20"/>
          <w:szCs w:val="20"/>
        </w:rPr>
        <w:t>,</w:t>
      </w:r>
      <w:r w:rsidRPr="00CB7865">
        <w:rPr>
          <w:rFonts w:ascii="Arial" w:hAnsi="Arial" w:cs="Arial"/>
          <w:sz w:val="20"/>
          <w:szCs w:val="20"/>
        </w:rPr>
        <w:t xml:space="preserve"> waar </w:t>
      </w:r>
      <w:r>
        <w:rPr>
          <w:rFonts w:ascii="Arial" w:hAnsi="Arial" w:cs="Arial"/>
          <w:sz w:val="20"/>
          <w:szCs w:val="20"/>
        </w:rPr>
        <w:t>de kinderen</w:t>
      </w:r>
      <w:r w:rsidRPr="00CB7865">
        <w:rPr>
          <w:rFonts w:ascii="Arial" w:hAnsi="Arial" w:cs="Arial"/>
          <w:sz w:val="20"/>
          <w:szCs w:val="20"/>
        </w:rPr>
        <w:t xml:space="preserve"> </w:t>
      </w:r>
      <w:r>
        <w:rPr>
          <w:rFonts w:ascii="Arial" w:hAnsi="Arial" w:cs="Arial"/>
          <w:sz w:val="20"/>
          <w:szCs w:val="20"/>
        </w:rPr>
        <w:t xml:space="preserve">naar wens </w:t>
      </w:r>
      <w:r w:rsidRPr="00CB7865">
        <w:rPr>
          <w:rFonts w:ascii="Arial" w:hAnsi="Arial" w:cs="Arial"/>
          <w:sz w:val="20"/>
          <w:szCs w:val="20"/>
        </w:rPr>
        <w:t xml:space="preserve">aan </w:t>
      </w:r>
      <w:r w:rsidR="00755766">
        <w:rPr>
          <w:rFonts w:ascii="Arial" w:hAnsi="Arial" w:cs="Arial"/>
          <w:sz w:val="20"/>
          <w:szCs w:val="20"/>
        </w:rPr>
        <w:t xml:space="preserve">kunnen deelnemen. </w:t>
      </w:r>
      <w:r w:rsidRPr="00CB7865">
        <w:rPr>
          <w:rFonts w:ascii="Arial" w:hAnsi="Arial" w:cs="Arial"/>
          <w:sz w:val="20"/>
          <w:szCs w:val="20"/>
        </w:rPr>
        <w:t>Een paar voorbeelden zijn voetbal</w:t>
      </w:r>
      <w:r>
        <w:rPr>
          <w:rFonts w:ascii="Arial" w:hAnsi="Arial" w:cs="Arial"/>
          <w:sz w:val="20"/>
          <w:szCs w:val="20"/>
        </w:rPr>
        <w:t xml:space="preserve">, hockey, </w:t>
      </w:r>
      <w:r w:rsidRPr="00CB7865">
        <w:rPr>
          <w:rFonts w:ascii="Arial" w:hAnsi="Arial" w:cs="Arial"/>
          <w:sz w:val="20"/>
          <w:szCs w:val="20"/>
        </w:rPr>
        <w:t>tafeltennis</w:t>
      </w:r>
      <w:r>
        <w:rPr>
          <w:rFonts w:ascii="Arial" w:hAnsi="Arial" w:cs="Arial"/>
          <w:sz w:val="20"/>
          <w:szCs w:val="20"/>
        </w:rPr>
        <w:t>,</w:t>
      </w:r>
      <w:r w:rsidRPr="00CB7865">
        <w:rPr>
          <w:rFonts w:ascii="Arial" w:hAnsi="Arial" w:cs="Arial"/>
          <w:sz w:val="20"/>
          <w:szCs w:val="20"/>
        </w:rPr>
        <w:t xml:space="preserve"> atletiek</w:t>
      </w:r>
      <w:r>
        <w:rPr>
          <w:rFonts w:ascii="Arial" w:hAnsi="Arial" w:cs="Arial"/>
          <w:sz w:val="20"/>
          <w:szCs w:val="20"/>
        </w:rPr>
        <w:t>,</w:t>
      </w:r>
      <w:r w:rsidRPr="00CB7865">
        <w:rPr>
          <w:rFonts w:ascii="Arial" w:hAnsi="Arial" w:cs="Arial"/>
          <w:sz w:val="20"/>
          <w:szCs w:val="20"/>
        </w:rPr>
        <w:t xml:space="preserve"> </w:t>
      </w:r>
      <w:r w:rsidR="00314029" w:rsidRPr="00CB7865">
        <w:rPr>
          <w:rFonts w:ascii="Arial" w:hAnsi="Arial" w:cs="Arial"/>
          <w:sz w:val="20"/>
          <w:szCs w:val="20"/>
        </w:rPr>
        <w:t xml:space="preserve">et </w:t>
      </w:r>
      <w:r w:rsidR="00314029">
        <w:rPr>
          <w:rFonts w:ascii="Arial" w:hAnsi="Arial" w:cs="Arial"/>
          <w:sz w:val="20"/>
          <w:szCs w:val="20"/>
        </w:rPr>
        <w:t>cetera</w:t>
      </w:r>
      <w:r w:rsidRPr="00CB7865">
        <w:rPr>
          <w:rFonts w:ascii="Arial" w:hAnsi="Arial" w:cs="Arial"/>
          <w:sz w:val="20"/>
          <w:szCs w:val="20"/>
        </w:rPr>
        <w:t xml:space="preserve">. </w:t>
      </w:r>
    </w:p>
    <w:p w14:paraId="07E7E0DB" w14:textId="77777777" w:rsidR="00F332D2" w:rsidRDefault="00F332D2" w:rsidP="00CD2006">
      <w:pPr>
        <w:widowControl w:val="0"/>
        <w:autoSpaceDE w:val="0"/>
        <w:autoSpaceDN w:val="0"/>
        <w:adjustRightInd w:val="0"/>
        <w:rPr>
          <w:rFonts w:ascii="Arial" w:hAnsi="Arial" w:cs="Arial"/>
          <w:sz w:val="20"/>
          <w:szCs w:val="20"/>
        </w:rPr>
      </w:pPr>
      <w:r w:rsidRPr="00CB7865">
        <w:rPr>
          <w:rFonts w:ascii="Arial" w:hAnsi="Arial" w:cs="Arial"/>
          <w:sz w:val="20"/>
          <w:szCs w:val="20"/>
        </w:rPr>
        <w:t xml:space="preserve">Bij slecht weer </w:t>
      </w:r>
      <w:r>
        <w:rPr>
          <w:rFonts w:ascii="Arial" w:hAnsi="Arial" w:cs="Arial"/>
          <w:sz w:val="20"/>
          <w:szCs w:val="20"/>
        </w:rPr>
        <w:t>wordt er</w:t>
      </w:r>
      <w:r w:rsidRPr="00CB7865">
        <w:rPr>
          <w:rFonts w:ascii="Arial" w:hAnsi="Arial" w:cs="Arial"/>
          <w:sz w:val="20"/>
          <w:szCs w:val="20"/>
        </w:rPr>
        <w:t xml:space="preserve"> ook wel eens een film </w:t>
      </w:r>
      <w:r w:rsidR="00314029">
        <w:rPr>
          <w:rFonts w:ascii="Arial" w:hAnsi="Arial" w:cs="Arial"/>
          <w:sz w:val="20"/>
          <w:szCs w:val="20"/>
        </w:rPr>
        <w:t>gekeken.</w:t>
      </w:r>
      <w:r>
        <w:rPr>
          <w:rFonts w:ascii="Arial" w:hAnsi="Arial" w:cs="Arial"/>
          <w:sz w:val="20"/>
          <w:szCs w:val="20"/>
        </w:rPr>
        <w:t xml:space="preserve"> We zorgen er ten alle tijde voor, dat de film past bij de leeftijd van de kinderen. Uiteraard blijft de mogelijkheid om iets anders te doen aanwezig.</w:t>
      </w:r>
    </w:p>
    <w:p w14:paraId="5F826B6B" w14:textId="35073D50" w:rsidR="00F332D2" w:rsidRDefault="00755766" w:rsidP="00CD2006">
      <w:pPr>
        <w:widowControl w:val="0"/>
        <w:autoSpaceDE w:val="0"/>
        <w:autoSpaceDN w:val="0"/>
        <w:adjustRightInd w:val="0"/>
        <w:rPr>
          <w:rFonts w:ascii="Arial" w:hAnsi="Arial" w:cs="Arial"/>
          <w:sz w:val="20"/>
          <w:szCs w:val="20"/>
        </w:rPr>
      </w:pPr>
      <w:r>
        <w:rPr>
          <w:rFonts w:ascii="Arial" w:hAnsi="Arial" w:cs="Arial"/>
          <w:sz w:val="20"/>
          <w:szCs w:val="20"/>
        </w:rPr>
        <w:t>Om 17.00</w:t>
      </w:r>
      <w:r w:rsidR="00F332D2">
        <w:rPr>
          <w:rFonts w:ascii="Arial" w:hAnsi="Arial" w:cs="Arial"/>
          <w:sz w:val="20"/>
          <w:szCs w:val="20"/>
        </w:rPr>
        <w:t xml:space="preserve"> uur </w:t>
      </w:r>
      <w:r w:rsidR="00F332D2" w:rsidRPr="00CB7865">
        <w:rPr>
          <w:rFonts w:ascii="Arial" w:hAnsi="Arial" w:cs="Arial"/>
          <w:sz w:val="20"/>
          <w:szCs w:val="20"/>
        </w:rPr>
        <w:t xml:space="preserve">is het tijd voor </w:t>
      </w:r>
      <w:r w:rsidR="00463F57">
        <w:rPr>
          <w:rFonts w:ascii="Arial" w:hAnsi="Arial" w:cs="Arial"/>
          <w:sz w:val="20"/>
          <w:szCs w:val="20"/>
        </w:rPr>
        <w:t>een koekje</w:t>
      </w:r>
      <w:r w:rsidR="00F332D2" w:rsidRPr="00CB7865">
        <w:rPr>
          <w:rFonts w:ascii="Arial" w:hAnsi="Arial" w:cs="Arial"/>
          <w:sz w:val="20"/>
          <w:szCs w:val="20"/>
        </w:rPr>
        <w:t xml:space="preserve">. Dan gaan de kinderen </w:t>
      </w:r>
      <w:r w:rsidR="00361B98">
        <w:rPr>
          <w:rFonts w:ascii="Arial" w:hAnsi="Arial" w:cs="Arial"/>
          <w:sz w:val="20"/>
          <w:szCs w:val="20"/>
        </w:rPr>
        <w:t>uit de drie</w:t>
      </w:r>
      <w:r w:rsidR="00F332D2">
        <w:rPr>
          <w:rFonts w:ascii="Arial" w:hAnsi="Arial" w:cs="Arial"/>
          <w:sz w:val="20"/>
          <w:szCs w:val="20"/>
        </w:rPr>
        <w:t xml:space="preserve"> </w:t>
      </w:r>
      <w:r w:rsidR="004E249E">
        <w:rPr>
          <w:rFonts w:ascii="Arial" w:hAnsi="Arial" w:cs="Arial"/>
          <w:sz w:val="20"/>
          <w:szCs w:val="20"/>
        </w:rPr>
        <w:t>basisgroep</w:t>
      </w:r>
      <w:r w:rsidR="00F332D2">
        <w:rPr>
          <w:rFonts w:ascii="Arial" w:hAnsi="Arial" w:cs="Arial"/>
          <w:sz w:val="20"/>
          <w:szCs w:val="20"/>
        </w:rPr>
        <w:t>en gezamenlijk</w:t>
      </w:r>
      <w:r w:rsidR="00F332D2" w:rsidRPr="00CB7865">
        <w:rPr>
          <w:rFonts w:ascii="Arial" w:hAnsi="Arial" w:cs="Arial"/>
          <w:sz w:val="20"/>
          <w:szCs w:val="20"/>
        </w:rPr>
        <w:t xml:space="preserve"> aan de bar zitten</w:t>
      </w:r>
      <w:r w:rsidR="00F332D2">
        <w:rPr>
          <w:rFonts w:ascii="Arial" w:hAnsi="Arial" w:cs="Arial"/>
          <w:sz w:val="20"/>
          <w:szCs w:val="20"/>
        </w:rPr>
        <w:t xml:space="preserve"> </w:t>
      </w:r>
      <w:r w:rsidR="00F332D2" w:rsidRPr="00CB7865">
        <w:rPr>
          <w:rFonts w:ascii="Arial" w:hAnsi="Arial" w:cs="Arial"/>
          <w:sz w:val="20"/>
          <w:szCs w:val="20"/>
        </w:rPr>
        <w:t xml:space="preserve">en </w:t>
      </w:r>
      <w:r w:rsidR="00463F57">
        <w:rPr>
          <w:rFonts w:ascii="Arial" w:hAnsi="Arial" w:cs="Arial"/>
          <w:sz w:val="20"/>
          <w:szCs w:val="20"/>
        </w:rPr>
        <w:t>krijgen ze een koekje</w:t>
      </w:r>
      <w:r w:rsidR="00F332D2" w:rsidRPr="00CB7865">
        <w:rPr>
          <w:rFonts w:ascii="Arial" w:hAnsi="Arial" w:cs="Arial"/>
          <w:sz w:val="20"/>
          <w:szCs w:val="20"/>
        </w:rPr>
        <w:t>. Kinderen die dorst hebben</w:t>
      </w:r>
      <w:r w:rsidR="00F332D2">
        <w:rPr>
          <w:rFonts w:ascii="Arial" w:hAnsi="Arial" w:cs="Arial"/>
          <w:sz w:val="20"/>
          <w:szCs w:val="20"/>
        </w:rPr>
        <w:t>,</w:t>
      </w:r>
      <w:r w:rsidR="00F332D2" w:rsidRPr="00CB7865">
        <w:rPr>
          <w:rFonts w:ascii="Arial" w:hAnsi="Arial" w:cs="Arial"/>
          <w:sz w:val="20"/>
          <w:szCs w:val="20"/>
        </w:rPr>
        <w:t xml:space="preserve"> kunnen op ieder moment in de middag iets te drinken krijgen. </w:t>
      </w:r>
    </w:p>
    <w:p w14:paraId="69E2BEB9" w14:textId="77777777" w:rsidR="00F332D2" w:rsidRPr="00523BC2" w:rsidRDefault="00F332D2" w:rsidP="00CD2006">
      <w:pPr>
        <w:widowControl w:val="0"/>
        <w:autoSpaceDE w:val="0"/>
        <w:autoSpaceDN w:val="0"/>
        <w:adjustRightInd w:val="0"/>
        <w:rPr>
          <w:rFonts w:ascii="Arial" w:hAnsi="Arial" w:cs="Arial"/>
          <w:sz w:val="20"/>
          <w:szCs w:val="20"/>
        </w:rPr>
      </w:pPr>
      <w:r w:rsidRPr="00CB7865">
        <w:rPr>
          <w:rFonts w:ascii="Arial" w:hAnsi="Arial" w:cs="Arial"/>
          <w:sz w:val="20"/>
          <w:szCs w:val="20"/>
        </w:rPr>
        <w:t xml:space="preserve">Tussen </w:t>
      </w:r>
      <w:r w:rsidR="00361B98">
        <w:rPr>
          <w:rFonts w:ascii="Arial" w:hAnsi="Arial" w:cs="Arial"/>
          <w:sz w:val="20"/>
          <w:szCs w:val="20"/>
        </w:rPr>
        <w:t>16.30</w:t>
      </w:r>
      <w:r w:rsidRPr="00CB7865">
        <w:rPr>
          <w:rFonts w:ascii="Arial" w:hAnsi="Arial" w:cs="Arial"/>
          <w:sz w:val="20"/>
          <w:szCs w:val="20"/>
        </w:rPr>
        <w:t xml:space="preserve"> en </w:t>
      </w:r>
      <w:r>
        <w:rPr>
          <w:rFonts w:ascii="Arial" w:hAnsi="Arial" w:cs="Arial"/>
          <w:sz w:val="20"/>
          <w:szCs w:val="20"/>
        </w:rPr>
        <w:t>18.00 uur</w:t>
      </w:r>
      <w:r w:rsidRPr="00CB7865">
        <w:rPr>
          <w:rFonts w:ascii="Arial" w:hAnsi="Arial" w:cs="Arial"/>
          <w:sz w:val="20"/>
          <w:szCs w:val="20"/>
        </w:rPr>
        <w:t xml:space="preserve"> komen de ouders de kinderen weer ophalen.</w:t>
      </w:r>
    </w:p>
    <w:p w14:paraId="6CEB15CE" w14:textId="77777777" w:rsidR="00F332D2" w:rsidRDefault="00F332D2">
      <w:pPr>
        <w:rPr>
          <w:rFonts w:ascii="Arial" w:hAnsi="Arial" w:cs="Arial"/>
          <w:b/>
          <w:bCs/>
          <w:sz w:val="20"/>
          <w:szCs w:val="20"/>
        </w:rPr>
      </w:pPr>
    </w:p>
    <w:p w14:paraId="66518E39" w14:textId="77777777" w:rsidR="00FC2681" w:rsidRDefault="00FC2681" w:rsidP="00CD2006">
      <w:pPr>
        <w:widowControl w:val="0"/>
        <w:autoSpaceDE w:val="0"/>
        <w:autoSpaceDN w:val="0"/>
        <w:adjustRightInd w:val="0"/>
        <w:rPr>
          <w:rFonts w:ascii="Arial" w:hAnsi="Arial" w:cs="Arial"/>
          <w:b/>
          <w:bCs/>
          <w:sz w:val="20"/>
          <w:szCs w:val="20"/>
        </w:rPr>
      </w:pPr>
    </w:p>
    <w:p w14:paraId="7E75FCD0" w14:textId="77777777" w:rsidR="00CD073B" w:rsidRDefault="00CD073B" w:rsidP="00CD2006">
      <w:pPr>
        <w:widowControl w:val="0"/>
        <w:autoSpaceDE w:val="0"/>
        <w:autoSpaceDN w:val="0"/>
        <w:adjustRightInd w:val="0"/>
        <w:rPr>
          <w:rFonts w:ascii="Arial" w:hAnsi="Arial" w:cs="Arial"/>
          <w:b/>
          <w:bCs/>
          <w:sz w:val="20"/>
          <w:szCs w:val="20"/>
        </w:rPr>
      </w:pPr>
    </w:p>
    <w:p w14:paraId="10FDAA0E" w14:textId="77777777" w:rsidR="00CD073B" w:rsidRDefault="00CD073B" w:rsidP="00CD2006">
      <w:pPr>
        <w:widowControl w:val="0"/>
        <w:autoSpaceDE w:val="0"/>
        <w:autoSpaceDN w:val="0"/>
        <w:adjustRightInd w:val="0"/>
        <w:rPr>
          <w:rFonts w:ascii="Arial" w:hAnsi="Arial" w:cs="Arial"/>
          <w:b/>
          <w:bCs/>
          <w:sz w:val="20"/>
          <w:szCs w:val="20"/>
        </w:rPr>
      </w:pPr>
    </w:p>
    <w:p w14:paraId="774AF2BF" w14:textId="77777777" w:rsidR="00CD073B" w:rsidRDefault="00CD073B" w:rsidP="00CD2006">
      <w:pPr>
        <w:widowControl w:val="0"/>
        <w:autoSpaceDE w:val="0"/>
        <w:autoSpaceDN w:val="0"/>
        <w:adjustRightInd w:val="0"/>
        <w:rPr>
          <w:rFonts w:ascii="Arial" w:hAnsi="Arial" w:cs="Arial"/>
          <w:b/>
          <w:bCs/>
          <w:sz w:val="20"/>
          <w:szCs w:val="20"/>
        </w:rPr>
      </w:pPr>
    </w:p>
    <w:p w14:paraId="1716669D" w14:textId="77777777" w:rsidR="00F332D2" w:rsidRPr="00675E44" w:rsidRDefault="00DA2D61" w:rsidP="00CD2006">
      <w:pPr>
        <w:widowControl w:val="0"/>
        <w:autoSpaceDE w:val="0"/>
        <w:autoSpaceDN w:val="0"/>
        <w:adjustRightInd w:val="0"/>
        <w:rPr>
          <w:rFonts w:ascii="Arial" w:hAnsi="Arial" w:cs="Arial"/>
          <w:b/>
          <w:bCs/>
          <w:sz w:val="20"/>
          <w:szCs w:val="20"/>
        </w:rPr>
      </w:pPr>
      <w:r>
        <w:rPr>
          <w:rFonts w:ascii="Arial" w:hAnsi="Arial" w:cs="Arial"/>
          <w:b/>
          <w:bCs/>
          <w:sz w:val="20"/>
          <w:szCs w:val="20"/>
        </w:rPr>
        <w:t>9</w:t>
      </w:r>
      <w:r w:rsidR="00F332D2">
        <w:rPr>
          <w:rFonts w:ascii="Arial" w:hAnsi="Arial" w:cs="Arial"/>
          <w:b/>
          <w:bCs/>
          <w:sz w:val="20"/>
          <w:szCs w:val="20"/>
        </w:rPr>
        <w:t>.2.4</w:t>
      </w:r>
      <w:r w:rsidR="00F332D2" w:rsidRPr="00523BC2">
        <w:rPr>
          <w:rFonts w:ascii="Arial" w:hAnsi="Arial" w:cs="Arial"/>
          <w:b/>
          <w:bCs/>
          <w:sz w:val="20"/>
          <w:szCs w:val="20"/>
        </w:rPr>
        <w:t xml:space="preserve"> </w:t>
      </w:r>
      <w:r w:rsidR="00F332D2">
        <w:rPr>
          <w:rFonts w:ascii="Arial" w:hAnsi="Arial" w:cs="Arial"/>
          <w:b/>
          <w:bCs/>
          <w:sz w:val="20"/>
          <w:szCs w:val="20"/>
        </w:rPr>
        <w:t>Dagindeling vakantie opvang</w:t>
      </w:r>
    </w:p>
    <w:p w14:paraId="07EF129F" w14:textId="77777777" w:rsidR="00F332D2" w:rsidRDefault="00F332D2" w:rsidP="00CD2006">
      <w:pPr>
        <w:widowControl w:val="0"/>
        <w:autoSpaceDE w:val="0"/>
        <w:autoSpaceDN w:val="0"/>
        <w:adjustRightInd w:val="0"/>
        <w:rPr>
          <w:rFonts w:ascii="Arial" w:hAnsi="Arial" w:cs="Arial"/>
          <w:sz w:val="20"/>
          <w:szCs w:val="20"/>
        </w:rPr>
      </w:pPr>
      <w:r w:rsidRPr="00523BC2">
        <w:rPr>
          <w:rFonts w:ascii="Arial" w:hAnsi="Arial" w:cs="Arial"/>
          <w:sz w:val="20"/>
          <w:szCs w:val="20"/>
        </w:rPr>
        <w:t>Als kinderen een hele dag op de BSO zijn</w:t>
      </w:r>
      <w:r>
        <w:rPr>
          <w:rFonts w:ascii="Arial" w:hAnsi="Arial" w:cs="Arial"/>
          <w:sz w:val="20"/>
          <w:szCs w:val="20"/>
        </w:rPr>
        <w:t>,</w:t>
      </w:r>
      <w:r w:rsidRPr="00523BC2">
        <w:rPr>
          <w:rFonts w:ascii="Arial" w:hAnsi="Arial" w:cs="Arial"/>
          <w:sz w:val="20"/>
          <w:szCs w:val="20"/>
        </w:rPr>
        <w:t xml:space="preserve"> is er naast alle mogelijkheden</w:t>
      </w:r>
      <w:r>
        <w:rPr>
          <w:rFonts w:ascii="Arial" w:hAnsi="Arial" w:cs="Arial"/>
          <w:sz w:val="20"/>
          <w:szCs w:val="20"/>
        </w:rPr>
        <w:t>,</w:t>
      </w:r>
      <w:r w:rsidRPr="00523BC2">
        <w:rPr>
          <w:rFonts w:ascii="Arial" w:hAnsi="Arial" w:cs="Arial"/>
          <w:sz w:val="20"/>
          <w:szCs w:val="20"/>
        </w:rPr>
        <w:t xml:space="preserve"> die hier</w:t>
      </w:r>
      <w:r>
        <w:rPr>
          <w:rFonts w:ascii="Arial" w:hAnsi="Arial" w:cs="Arial"/>
          <w:sz w:val="20"/>
          <w:szCs w:val="20"/>
        </w:rPr>
        <w:t>voor</w:t>
      </w:r>
      <w:r w:rsidRPr="00523BC2">
        <w:rPr>
          <w:rFonts w:ascii="Arial" w:hAnsi="Arial" w:cs="Arial"/>
          <w:sz w:val="20"/>
          <w:szCs w:val="20"/>
        </w:rPr>
        <w:t xml:space="preserve"> genoemd zijn</w:t>
      </w:r>
      <w:r>
        <w:rPr>
          <w:rFonts w:ascii="Arial" w:hAnsi="Arial" w:cs="Arial"/>
          <w:sz w:val="20"/>
          <w:szCs w:val="20"/>
        </w:rPr>
        <w:t>,</w:t>
      </w:r>
      <w:r w:rsidRPr="00523BC2">
        <w:rPr>
          <w:rFonts w:ascii="Arial" w:hAnsi="Arial" w:cs="Arial"/>
          <w:sz w:val="20"/>
          <w:szCs w:val="20"/>
        </w:rPr>
        <w:t xml:space="preserve"> ook sprake van een min of meer vaste dagindeling. </w:t>
      </w:r>
    </w:p>
    <w:p w14:paraId="6F7DD68B" w14:textId="77777777" w:rsidR="00F332D2" w:rsidRDefault="00F332D2" w:rsidP="00CD2006">
      <w:pPr>
        <w:widowControl w:val="0"/>
        <w:autoSpaceDE w:val="0"/>
        <w:autoSpaceDN w:val="0"/>
        <w:adjustRightInd w:val="0"/>
        <w:rPr>
          <w:rFonts w:ascii="Arial" w:hAnsi="Arial" w:cs="Arial"/>
          <w:sz w:val="20"/>
          <w:szCs w:val="20"/>
        </w:rPr>
      </w:pPr>
      <w:r w:rsidRPr="00523BC2">
        <w:rPr>
          <w:rFonts w:ascii="Arial" w:hAnsi="Arial" w:cs="Arial"/>
          <w:sz w:val="20"/>
          <w:szCs w:val="20"/>
        </w:rPr>
        <w:t xml:space="preserve">Vanaf 07.30 zijn </w:t>
      </w:r>
      <w:r>
        <w:rPr>
          <w:rFonts w:ascii="Arial" w:hAnsi="Arial" w:cs="Arial"/>
          <w:sz w:val="20"/>
          <w:szCs w:val="20"/>
        </w:rPr>
        <w:t>de kinderen</w:t>
      </w:r>
      <w:r w:rsidRPr="00523BC2">
        <w:rPr>
          <w:rFonts w:ascii="Arial" w:hAnsi="Arial" w:cs="Arial"/>
          <w:sz w:val="20"/>
          <w:szCs w:val="20"/>
        </w:rPr>
        <w:t xml:space="preserve"> welkom. Ze kunnen dan gaan spelen</w:t>
      </w:r>
      <w:r>
        <w:rPr>
          <w:rFonts w:ascii="Arial" w:hAnsi="Arial" w:cs="Arial"/>
          <w:sz w:val="20"/>
          <w:szCs w:val="20"/>
        </w:rPr>
        <w:t>.</w:t>
      </w:r>
    </w:p>
    <w:p w14:paraId="416CD219" w14:textId="77777777" w:rsidR="00F332D2" w:rsidRDefault="00F332D2" w:rsidP="00CD2006">
      <w:pPr>
        <w:widowControl w:val="0"/>
        <w:autoSpaceDE w:val="0"/>
        <w:autoSpaceDN w:val="0"/>
        <w:adjustRightInd w:val="0"/>
        <w:rPr>
          <w:rFonts w:ascii="Arial" w:hAnsi="Arial" w:cs="Arial"/>
          <w:sz w:val="20"/>
          <w:szCs w:val="20"/>
        </w:rPr>
      </w:pPr>
      <w:r>
        <w:rPr>
          <w:rFonts w:ascii="Arial" w:hAnsi="Arial" w:cs="Arial"/>
          <w:sz w:val="20"/>
          <w:szCs w:val="20"/>
        </w:rPr>
        <w:t>R</w:t>
      </w:r>
      <w:r w:rsidRPr="00523BC2">
        <w:rPr>
          <w:rFonts w:ascii="Arial" w:hAnsi="Arial" w:cs="Arial"/>
          <w:sz w:val="20"/>
          <w:szCs w:val="20"/>
        </w:rPr>
        <w:t xml:space="preserve">ond 10.00 uur </w:t>
      </w:r>
      <w:r>
        <w:rPr>
          <w:rFonts w:ascii="Arial" w:hAnsi="Arial" w:cs="Arial"/>
          <w:sz w:val="20"/>
          <w:szCs w:val="20"/>
        </w:rPr>
        <w:t>wordt er</w:t>
      </w:r>
      <w:r w:rsidRPr="00523BC2">
        <w:rPr>
          <w:rFonts w:ascii="Arial" w:hAnsi="Arial" w:cs="Arial"/>
          <w:sz w:val="20"/>
          <w:szCs w:val="20"/>
        </w:rPr>
        <w:t xml:space="preserve"> samen fruit </w:t>
      </w:r>
      <w:r>
        <w:rPr>
          <w:rFonts w:ascii="Arial" w:hAnsi="Arial" w:cs="Arial"/>
          <w:sz w:val="20"/>
          <w:szCs w:val="20"/>
        </w:rPr>
        <w:t>gegeten</w:t>
      </w:r>
      <w:r w:rsidRPr="00523BC2">
        <w:rPr>
          <w:rFonts w:ascii="Arial" w:hAnsi="Arial" w:cs="Arial"/>
          <w:sz w:val="20"/>
          <w:szCs w:val="20"/>
        </w:rPr>
        <w:t xml:space="preserve"> en </w:t>
      </w:r>
      <w:r>
        <w:rPr>
          <w:rFonts w:ascii="Arial" w:hAnsi="Arial" w:cs="Arial"/>
          <w:sz w:val="20"/>
          <w:szCs w:val="20"/>
        </w:rPr>
        <w:t xml:space="preserve">er wordt </w:t>
      </w:r>
      <w:r w:rsidRPr="00523BC2">
        <w:rPr>
          <w:rFonts w:ascii="Arial" w:hAnsi="Arial" w:cs="Arial"/>
          <w:sz w:val="20"/>
          <w:szCs w:val="20"/>
        </w:rPr>
        <w:t xml:space="preserve">iets </w:t>
      </w:r>
      <w:r>
        <w:rPr>
          <w:rFonts w:ascii="Arial" w:hAnsi="Arial" w:cs="Arial"/>
          <w:sz w:val="20"/>
          <w:szCs w:val="20"/>
        </w:rPr>
        <w:t>gedronken</w:t>
      </w:r>
      <w:r w:rsidRPr="00523BC2">
        <w:rPr>
          <w:rFonts w:ascii="Arial" w:hAnsi="Arial" w:cs="Arial"/>
          <w:sz w:val="20"/>
          <w:szCs w:val="20"/>
        </w:rPr>
        <w:t>. Als het weer het toe laat</w:t>
      </w:r>
      <w:r>
        <w:rPr>
          <w:rFonts w:ascii="Arial" w:hAnsi="Arial" w:cs="Arial"/>
          <w:sz w:val="20"/>
          <w:szCs w:val="20"/>
        </w:rPr>
        <w:t>,</w:t>
      </w:r>
      <w:r w:rsidRPr="00523BC2">
        <w:rPr>
          <w:rFonts w:ascii="Arial" w:hAnsi="Arial" w:cs="Arial"/>
          <w:sz w:val="20"/>
          <w:szCs w:val="20"/>
        </w:rPr>
        <w:t xml:space="preserve"> gaan </w:t>
      </w:r>
      <w:r>
        <w:rPr>
          <w:rFonts w:ascii="Arial" w:hAnsi="Arial" w:cs="Arial"/>
          <w:sz w:val="20"/>
          <w:szCs w:val="20"/>
        </w:rPr>
        <w:t>de kinderen met de groepsleiding</w:t>
      </w:r>
      <w:r w:rsidRPr="00523BC2">
        <w:rPr>
          <w:rFonts w:ascii="Arial" w:hAnsi="Arial" w:cs="Arial"/>
          <w:sz w:val="20"/>
          <w:szCs w:val="20"/>
        </w:rPr>
        <w:t xml:space="preserve"> daarna naar buiten. Op het voetbalveld lekker een balletje trappen, in de speeltuin</w:t>
      </w:r>
      <w:r>
        <w:rPr>
          <w:rFonts w:ascii="Arial" w:hAnsi="Arial" w:cs="Arial"/>
          <w:sz w:val="20"/>
          <w:szCs w:val="20"/>
        </w:rPr>
        <w:t xml:space="preserve"> spelen</w:t>
      </w:r>
      <w:r w:rsidRPr="00523BC2">
        <w:rPr>
          <w:rFonts w:ascii="Arial" w:hAnsi="Arial" w:cs="Arial"/>
          <w:sz w:val="20"/>
          <w:szCs w:val="20"/>
        </w:rPr>
        <w:t xml:space="preserve"> of op de fiets of skelter. </w:t>
      </w:r>
    </w:p>
    <w:p w14:paraId="1978F3C6" w14:textId="77777777" w:rsidR="00F332D2" w:rsidRDefault="00F332D2" w:rsidP="00CD2006">
      <w:pPr>
        <w:widowControl w:val="0"/>
        <w:autoSpaceDE w:val="0"/>
        <w:autoSpaceDN w:val="0"/>
        <w:adjustRightInd w:val="0"/>
        <w:rPr>
          <w:rFonts w:ascii="Arial" w:hAnsi="Arial" w:cs="Arial"/>
          <w:sz w:val="20"/>
          <w:szCs w:val="20"/>
        </w:rPr>
      </w:pPr>
      <w:r w:rsidRPr="00523BC2">
        <w:rPr>
          <w:rFonts w:ascii="Arial" w:hAnsi="Arial" w:cs="Arial"/>
          <w:sz w:val="20"/>
          <w:szCs w:val="20"/>
        </w:rPr>
        <w:t xml:space="preserve">Tot ongeveer 12.30 uur kan er </w:t>
      </w:r>
      <w:r>
        <w:rPr>
          <w:rFonts w:ascii="Arial" w:hAnsi="Arial" w:cs="Arial"/>
          <w:sz w:val="20"/>
          <w:szCs w:val="20"/>
        </w:rPr>
        <w:t xml:space="preserve">vrij </w:t>
      </w:r>
      <w:r w:rsidRPr="00523BC2">
        <w:rPr>
          <w:rFonts w:ascii="Arial" w:hAnsi="Arial" w:cs="Arial"/>
          <w:sz w:val="20"/>
          <w:szCs w:val="20"/>
        </w:rPr>
        <w:t xml:space="preserve">gespeeld worden. Dan gaan </w:t>
      </w:r>
      <w:r>
        <w:rPr>
          <w:rFonts w:ascii="Arial" w:hAnsi="Arial" w:cs="Arial"/>
          <w:sz w:val="20"/>
          <w:szCs w:val="20"/>
        </w:rPr>
        <w:t xml:space="preserve">de kinderen in de eigen </w:t>
      </w:r>
      <w:r w:rsidR="004E249E">
        <w:rPr>
          <w:rFonts w:ascii="Arial" w:hAnsi="Arial" w:cs="Arial"/>
          <w:sz w:val="20"/>
          <w:szCs w:val="20"/>
        </w:rPr>
        <w:t>basisgroep</w:t>
      </w:r>
      <w:r w:rsidRPr="00523BC2">
        <w:rPr>
          <w:rFonts w:ascii="Arial" w:hAnsi="Arial" w:cs="Arial"/>
          <w:sz w:val="20"/>
          <w:szCs w:val="20"/>
        </w:rPr>
        <w:t xml:space="preserve"> eten. Ook na de lunch gaan </w:t>
      </w:r>
      <w:r>
        <w:rPr>
          <w:rFonts w:ascii="Arial" w:hAnsi="Arial" w:cs="Arial"/>
          <w:sz w:val="20"/>
          <w:szCs w:val="20"/>
        </w:rPr>
        <w:t>de kinderen vaak weer</w:t>
      </w:r>
      <w:r w:rsidRPr="00523BC2">
        <w:rPr>
          <w:rFonts w:ascii="Arial" w:hAnsi="Arial" w:cs="Arial"/>
          <w:sz w:val="20"/>
          <w:szCs w:val="20"/>
        </w:rPr>
        <w:t xml:space="preserve"> naar buiten. </w:t>
      </w:r>
    </w:p>
    <w:p w14:paraId="06AF37BB" w14:textId="77777777" w:rsidR="00F332D2" w:rsidRDefault="00F332D2" w:rsidP="00CD2006">
      <w:pPr>
        <w:widowControl w:val="0"/>
        <w:autoSpaceDE w:val="0"/>
        <w:autoSpaceDN w:val="0"/>
        <w:adjustRightInd w:val="0"/>
        <w:rPr>
          <w:rFonts w:ascii="Arial" w:hAnsi="Arial" w:cs="Arial"/>
          <w:sz w:val="20"/>
          <w:szCs w:val="20"/>
        </w:rPr>
      </w:pPr>
      <w:r w:rsidRPr="00523BC2">
        <w:rPr>
          <w:rFonts w:ascii="Arial" w:hAnsi="Arial" w:cs="Arial"/>
          <w:sz w:val="20"/>
          <w:szCs w:val="20"/>
        </w:rPr>
        <w:t xml:space="preserve">Rond 15.00 uur is het tijd voor een koekje met drinken. </w:t>
      </w:r>
    </w:p>
    <w:p w14:paraId="7F41C292" w14:textId="77777777" w:rsidR="00F332D2" w:rsidRDefault="00F332D2" w:rsidP="00CD2006">
      <w:pPr>
        <w:widowControl w:val="0"/>
        <w:autoSpaceDE w:val="0"/>
        <w:autoSpaceDN w:val="0"/>
        <w:adjustRightInd w:val="0"/>
        <w:rPr>
          <w:rFonts w:ascii="Arial" w:hAnsi="Arial" w:cs="Arial"/>
          <w:sz w:val="20"/>
          <w:szCs w:val="20"/>
        </w:rPr>
      </w:pPr>
      <w:r w:rsidRPr="00523BC2">
        <w:rPr>
          <w:rFonts w:ascii="Arial" w:hAnsi="Arial" w:cs="Arial"/>
          <w:sz w:val="20"/>
          <w:szCs w:val="20"/>
        </w:rPr>
        <w:t xml:space="preserve">En rond </w:t>
      </w:r>
      <w:r w:rsidR="00361B98">
        <w:rPr>
          <w:rFonts w:ascii="Arial" w:hAnsi="Arial" w:cs="Arial"/>
          <w:sz w:val="20"/>
          <w:szCs w:val="20"/>
        </w:rPr>
        <w:t>17.00</w:t>
      </w:r>
      <w:r>
        <w:rPr>
          <w:rFonts w:ascii="Arial" w:hAnsi="Arial" w:cs="Arial"/>
          <w:sz w:val="20"/>
          <w:szCs w:val="20"/>
        </w:rPr>
        <w:t xml:space="preserve"> uur</w:t>
      </w:r>
      <w:r w:rsidRPr="00523BC2">
        <w:rPr>
          <w:rFonts w:ascii="Arial" w:hAnsi="Arial" w:cs="Arial"/>
          <w:sz w:val="20"/>
          <w:szCs w:val="20"/>
        </w:rPr>
        <w:t xml:space="preserve"> </w:t>
      </w:r>
      <w:r>
        <w:rPr>
          <w:rFonts w:ascii="Arial" w:hAnsi="Arial" w:cs="Arial"/>
          <w:sz w:val="20"/>
          <w:szCs w:val="20"/>
        </w:rPr>
        <w:t>wordt er fruit gegeten.</w:t>
      </w:r>
      <w:r w:rsidRPr="00523BC2">
        <w:rPr>
          <w:rFonts w:ascii="Arial" w:hAnsi="Arial" w:cs="Arial"/>
          <w:sz w:val="20"/>
          <w:szCs w:val="20"/>
        </w:rPr>
        <w:t xml:space="preserve"> </w:t>
      </w:r>
    </w:p>
    <w:p w14:paraId="67C2966F" w14:textId="77777777" w:rsidR="00F332D2" w:rsidRPr="00523BC2" w:rsidRDefault="00F332D2" w:rsidP="00675E44">
      <w:pPr>
        <w:widowControl w:val="0"/>
        <w:autoSpaceDE w:val="0"/>
        <w:autoSpaceDN w:val="0"/>
        <w:adjustRightInd w:val="0"/>
        <w:rPr>
          <w:rFonts w:ascii="Arial" w:hAnsi="Arial" w:cs="Arial"/>
          <w:sz w:val="20"/>
          <w:szCs w:val="20"/>
        </w:rPr>
      </w:pPr>
      <w:r w:rsidRPr="00CB7865">
        <w:rPr>
          <w:rFonts w:ascii="Arial" w:hAnsi="Arial" w:cs="Arial"/>
          <w:sz w:val="20"/>
          <w:szCs w:val="20"/>
        </w:rPr>
        <w:t xml:space="preserve">Tussen </w:t>
      </w:r>
      <w:r w:rsidR="00361B98">
        <w:rPr>
          <w:rFonts w:ascii="Arial" w:hAnsi="Arial" w:cs="Arial"/>
          <w:sz w:val="20"/>
          <w:szCs w:val="20"/>
        </w:rPr>
        <w:t>16.30</w:t>
      </w:r>
      <w:r w:rsidRPr="00CB7865">
        <w:rPr>
          <w:rFonts w:ascii="Arial" w:hAnsi="Arial" w:cs="Arial"/>
          <w:sz w:val="20"/>
          <w:szCs w:val="20"/>
        </w:rPr>
        <w:t xml:space="preserve"> en </w:t>
      </w:r>
      <w:r>
        <w:rPr>
          <w:rFonts w:ascii="Arial" w:hAnsi="Arial" w:cs="Arial"/>
          <w:sz w:val="20"/>
          <w:szCs w:val="20"/>
        </w:rPr>
        <w:t>18.00 uur</w:t>
      </w:r>
      <w:r w:rsidRPr="00CB7865">
        <w:rPr>
          <w:rFonts w:ascii="Arial" w:hAnsi="Arial" w:cs="Arial"/>
          <w:sz w:val="20"/>
          <w:szCs w:val="20"/>
        </w:rPr>
        <w:t xml:space="preserve"> komen de ouders de kinderen weer ophalen.</w:t>
      </w:r>
    </w:p>
    <w:p w14:paraId="1CB7D1CE" w14:textId="3F08E842" w:rsidR="00F332D2" w:rsidRDefault="00F332D2" w:rsidP="00CD2006">
      <w:pPr>
        <w:widowControl w:val="0"/>
        <w:autoSpaceDE w:val="0"/>
        <w:autoSpaceDN w:val="0"/>
        <w:adjustRightInd w:val="0"/>
        <w:rPr>
          <w:rFonts w:ascii="Arial" w:hAnsi="Arial" w:cs="Arial"/>
          <w:sz w:val="20"/>
          <w:szCs w:val="20"/>
        </w:rPr>
      </w:pPr>
      <w:r w:rsidRPr="00523BC2">
        <w:rPr>
          <w:rFonts w:ascii="Arial" w:hAnsi="Arial" w:cs="Arial"/>
          <w:sz w:val="20"/>
          <w:szCs w:val="20"/>
        </w:rPr>
        <w:t>Tijdens de schoolvakantie weken willen wij</w:t>
      </w:r>
      <w:r>
        <w:rPr>
          <w:rFonts w:ascii="Arial" w:hAnsi="Arial" w:cs="Arial"/>
          <w:sz w:val="20"/>
          <w:szCs w:val="20"/>
        </w:rPr>
        <w:t>,</w:t>
      </w:r>
      <w:r w:rsidRPr="00523BC2">
        <w:rPr>
          <w:rFonts w:ascii="Arial" w:hAnsi="Arial" w:cs="Arial"/>
          <w:sz w:val="20"/>
          <w:szCs w:val="20"/>
        </w:rPr>
        <w:t xml:space="preserve"> dat de kinderen een vakantiegevoel </w:t>
      </w:r>
      <w:r>
        <w:rPr>
          <w:rFonts w:ascii="Arial" w:hAnsi="Arial" w:cs="Arial"/>
          <w:sz w:val="20"/>
          <w:szCs w:val="20"/>
        </w:rPr>
        <w:t>ervaren op de BSO</w:t>
      </w:r>
      <w:r w:rsidRPr="00523BC2">
        <w:rPr>
          <w:rFonts w:ascii="Arial" w:hAnsi="Arial" w:cs="Arial"/>
          <w:sz w:val="20"/>
          <w:szCs w:val="20"/>
        </w:rPr>
        <w:t xml:space="preserve">. </w:t>
      </w:r>
      <w:r>
        <w:rPr>
          <w:rFonts w:ascii="Arial" w:hAnsi="Arial" w:cs="Arial"/>
          <w:sz w:val="20"/>
          <w:szCs w:val="20"/>
        </w:rPr>
        <w:t>Om dit te realiseren</w:t>
      </w:r>
      <w:r w:rsidRPr="00523BC2">
        <w:rPr>
          <w:rFonts w:ascii="Arial" w:hAnsi="Arial" w:cs="Arial"/>
          <w:sz w:val="20"/>
          <w:szCs w:val="20"/>
        </w:rPr>
        <w:t xml:space="preserve"> </w:t>
      </w:r>
      <w:r>
        <w:rPr>
          <w:rFonts w:ascii="Arial" w:hAnsi="Arial" w:cs="Arial"/>
          <w:sz w:val="20"/>
          <w:szCs w:val="20"/>
        </w:rPr>
        <w:t>worden</w:t>
      </w:r>
      <w:r w:rsidRPr="00523BC2">
        <w:rPr>
          <w:rFonts w:ascii="Arial" w:hAnsi="Arial" w:cs="Arial"/>
          <w:sz w:val="20"/>
          <w:szCs w:val="20"/>
        </w:rPr>
        <w:t xml:space="preserve"> er op deze dagen </w:t>
      </w:r>
      <w:r>
        <w:rPr>
          <w:rFonts w:ascii="Arial" w:hAnsi="Arial" w:cs="Arial"/>
          <w:sz w:val="20"/>
          <w:szCs w:val="20"/>
        </w:rPr>
        <w:t>veelal</w:t>
      </w:r>
      <w:r w:rsidRPr="00523BC2">
        <w:rPr>
          <w:rFonts w:ascii="Arial" w:hAnsi="Arial" w:cs="Arial"/>
          <w:sz w:val="20"/>
          <w:szCs w:val="20"/>
        </w:rPr>
        <w:t xml:space="preserve"> bijzondere activiteiten en uitstapjes</w:t>
      </w:r>
      <w:r>
        <w:rPr>
          <w:rFonts w:ascii="Arial" w:hAnsi="Arial" w:cs="Arial"/>
          <w:sz w:val="20"/>
          <w:szCs w:val="20"/>
        </w:rPr>
        <w:t xml:space="preserve"> georganiseerd</w:t>
      </w:r>
      <w:r w:rsidRPr="00523BC2">
        <w:rPr>
          <w:rFonts w:ascii="Arial" w:hAnsi="Arial" w:cs="Arial"/>
          <w:sz w:val="20"/>
          <w:szCs w:val="20"/>
        </w:rPr>
        <w:t xml:space="preserve">. </w:t>
      </w:r>
      <w:r>
        <w:rPr>
          <w:rFonts w:ascii="Arial" w:hAnsi="Arial" w:cs="Arial"/>
          <w:sz w:val="20"/>
          <w:szCs w:val="20"/>
        </w:rPr>
        <w:t>Zo worden er bijvoorbeeld</w:t>
      </w:r>
      <w:r w:rsidRPr="00523BC2">
        <w:rPr>
          <w:rFonts w:ascii="Arial" w:hAnsi="Arial" w:cs="Arial"/>
          <w:sz w:val="20"/>
          <w:szCs w:val="20"/>
        </w:rPr>
        <w:t xml:space="preserve"> </w:t>
      </w:r>
      <w:r w:rsidRPr="00C0415F">
        <w:rPr>
          <w:rFonts w:ascii="Arial" w:hAnsi="Arial" w:cs="Arial"/>
          <w:sz w:val="20"/>
          <w:szCs w:val="20"/>
        </w:rPr>
        <w:t>knutselactiviteiten</w:t>
      </w:r>
      <w:r>
        <w:rPr>
          <w:rFonts w:ascii="Arial" w:hAnsi="Arial" w:cs="Arial"/>
          <w:sz w:val="20"/>
          <w:szCs w:val="20"/>
        </w:rPr>
        <w:t>,</w:t>
      </w:r>
      <w:r w:rsidRPr="00523BC2">
        <w:rPr>
          <w:rFonts w:ascii="Arial" w:hAnsi="Arial" w:cs="Arial"/>
          <w:sz w:val="20"/>
          <w:szCs w:val="20"/>
        </w:rPr>
        <w:t xml:space="preserve"> die meer tijd </w:t>
      </w:r>
      <w:r>
        <w:rPr>
          <w:rFonts w:ascii="Arial" w:hAnsi="Arial" w:cs="Arial"/>
          <w:sz w:val="20"/>
          <w:szCs w:val="20"/>
        </w:rPr>
        <w:t>in beslag nemen</w:t>
      </w:r>
      <w:r w:rsidRPr="00523BC2">
        <w:rPr>
          <w:rFonts w:ascii="Arial" w:hAnsi="Arial" w:cs="Arial"/>
          <w:sz w:val="20"/>
          <w:szCs w:val="20"/>
        </w:rPr>
        <w:t xml:space="preserve"> </w:t>
      </w:r>
      <w:r>
        <w:rPr>
          <w:rFonts w:ascii="Arial" w:hAnsi="Arial" w:cs="Arial"/>
          <w:sz w:val="20"/>
          <w:szCs w:val="20"/>
        </w:rPr>
        <w:t xml:space="preserve">ingepland. Andere voorbeelden van activiteiten zijn bijvoorbeeld: </w:t>
      </w:r>
      <w:r w:rsidRPr="00746E31">
        <w:rPr>
          <w:rFonts w:ascii="Arial" w:hAnsi="Arial" w:cs="Arial"/>
          <w:sz w:val="20"/>
          <w:szCs w:val="20"/>
        </w:rPr>
        <w:t>koekjes</w:t>
      </w:r>
      <w:r>
        <w:rPr>
          <w:rFonts w:ascii="Arial" w:hAnsi="Arial" w:cs="Arial"/>
          <w:sz w:val="20"/>
          <w:szCs w:val="20"/>
        </w:rPr>
        <w:t>,</w:t>
      </w:r>
      <w:r w:rsidRPr="00746E31">
        <w:rPr>
          <w:rFonts w:ascii="Arial" w:hAnsi="Arial" w:cs="Arial"/>
          <w:sz w:val="20"/>
          <w:szCs w:val="20"/>
        </w:rPr>
        <w:t xml:space="preserve"> taart of appelflappen</w:t>
      </w:r>
      <w:r>
        <w:rPr>
          <w:rFonts w:ascii="Arial" w:hAnsi="Arial" w:cs="Arial"/>
          <w:sz w:val="20"/>
          <w:szCs w:val="20"/>
        </w:rPr>
        <w:t xml:space="preserve"> bakken</w:t>
      </w:r>
      <w:r w:rsidRPr="00746E31">
        <w:rPr>
          <w:rFonts w:ascii="Arial" w:hAnsi="Arial" w:cs="Arial"/>
          <w:sz w:val="20"/>
          <w:szCs w:val="20"/>
        </w:rPr>
        <w:t>, vruchtenbowl maken</w:t>
      </w:r>
      <w:r>
        <w:rPr>
          <w:rFonts w:ascii="Arial" w:hAnsi="Arial" w:cs="Arial"/>
          <w:sz w:val="20"/>
          <w:szCs w:val="20"/>
        </w:rPr>
        <w:t>,</w:t>
      </w:r>
      <w:r w:rsidRPr="00746E31">
        <w:rPr>
          <w:rFonts w:ascii="Arial" w:hAnsi="Arial" w:cs="Arial"/>
          <w:sz w:val="20"/>
          <w:szCs w:val="20"/>
        </w:rPr>
        <w:t xml:space="preserve"> pizza bakken of gourmetten.</w:t>
      </w:r>
      <w:r>
        <w:rPr>
          <w:rFonts w:ascii="Arial" w:hAnsi="Arial" w:cs="Arial"/>
          <w:sz w:val="20"/>
          <w:szCs w:val="20"/>
        </w:rPr>
        <w:t xml:space="preserve"> Of er worden uitstapjes gemaakt naar de Drunense Duinen of het bos. </w:t>
      </w:r>
      <w:r w:rsidRPr="00D11B34">
        <w:rPr>
          <w:rFonts w:ascii="Arial" w:hAnsi="Arial" w:cs="Arial"/>
          <w:sz w:val="20"/>
          <w:szCs w:val="20"/>
        </w:rPr>
        <w:t xml:space="preserve">Ook </w:t>
      </w:r>
      <w:r>
        <w:rPr>
          <w:rFonts w:ascii="Arial" w:hAnsi="Arial" w:cs="Arial"/>
          <w:sz w:val="20"/>
          <w:szCs w:val="20"/>
        </w:rPr>
        <w:t>een</w:t>
      </w:r>
      <w:r w:rsidRPr="00D11B34">
        <w:rPr>
          <w:rFonts w:ascii="Arial" w:hAnsi="Arial" w:cs="Arial"/>
          <w:sz w:val="20"/>
          <w:szCs w:val="20"/>
        </w:rPr>
        <w:t xml:space="preserve"> dierentuin</w:t>
      </w:r>
      <w:r>
        <w:rPr>
          <w:rFonts w:ascii="Arial" w:hAnsi="Arial" w:cs="Arial"/>
          <w:sz w:val="20"/>
          <w:szCs w:val="20"/>
        </w:rPr>
        <w:t>,</w:t>
      </w:r>
      <w:r w:rsidRPr="00D11B34">
        <w:rPr>
          <w:rFonts w:ascii="Arial" w:hAnsi="Arial" w:cs="Arial"/>
          <w:sz w:val="20"/>
          <w:szCs w:val="20"/>
        </w:rPr>
        <w:t xml:space="preserve"> </w:t>
      </w:r>
      <w:r>
        <w:rPr>
          <w:rFonts w:ascii="Arial" w:hAnsi="Arial" w:cs="Arial"/>
          <w:sz w:val="20"/>
          <w:szCs w:val="20"/>
        </w:rPr>
        <w:t>speeltuin of</w:t>
      </w:r>
      <w:r w:rsidRPr="00D11B34">
        <w:rPr>
          <w:rFonts w:ascii="Arial" w:hAnsi="Arial" w:cs="Arial"/>
          <w:sz w:val="20"/>
          <w:szCs w:val="20"/>
        </w:rPr>
        <w:t xml:space="preserve"> kinderboerderij</w:t>
      </w:r>
      <w:r>
        <w:rPr>
          <w:rFonts w:ascii="Arial" w:hAnsi="Arial" w:cs="Arial"/>
          <w:sz w:val="20"/>
          <w:szCs w:val="20"/>
        </w:rPr>
        <w:t xml:space="preserve"> kan op het programma staan. Het vervoer vindt plaats met de eigen bussen</w:t>
      </w:r>
      <w:r w:rsidRPr="00203CEC">
        <w:rPr>
          <w:rFonts w:ascii="Arial" w:hAnsi="Arial" w:cs="Arial"/>
          <w:sz w:val="20"/>
          <w:szCs w:val="20"/>
        </w:rPr>
        <w:t xml:space="preserve">. </w:t>
      </w:r>
      <w:r w:rsidRPr="00D11B34">
        <w:rPr>
          <w:rFonts w:ascii="Arial" w:hAnsi="Arial" w:cs="Arial"/>
          <w:sz w:val="20"/>
          <w:szCs w:val="20"/>
        </w:rPr>
        <w:t>Kortom</w:t>
      </w:r>
      <w:r>
        <w:rPr>
          <w:rFonts w:ascii="Arial" w:hAnsi="Arial" w:cs="Arial"/>
          <w:sz w:val="20"/>
          <w:szCs w:val="20"/>
        </w:rPr>
        <w:t xml:space="preserve"> BSO ‘t Speelveld</w:t>
      </w:r>
      <w:r w:rsidRPr="00D11B34">
        <w:rPr>
          <w:rFonts w:ascii="Arial" w:hAnsi="Arial" w:cs="Arial"/>
          <w:sz w:val="20"/>
          <w:szCs w:val="20"/>
        </w:rPr>
        <w:t xml:space="preserve"> </w:t>
      </w:r>
      <w:r>
        <w:rPr>
          <w:rFonts w:ascii="Arial" w:hAnsi="Arial" w:cs="Arial"/>
          <w:sz w:val="20"/>
          <w:szCs w:val="20"/>
        </w:rPr>
        <w:t>zorgt</w:t>
      </w:r>
      <w:r w:rsidRPr="00D11B34">
        <w:rPr>
          <w:rFonts w:ascii="Arial" w:hAnsi="Arial" w:cs="Arial"/>
          <w:sz w:val="20"/>
          <w:szCs w:val="20"/>
        </w:rPr>
        <w:t xml:space="preserve"> voor een </w:t>
      </w:r>
      <w:r w:rsidR="00314029" w:rsidRPr="00D11B34">
        <w:rPr>
          <w:rFonts w:ascii="Arial" w:hAnsi="Arial" w:cs="Arial"/>
          <w:sz w:val="20"/>
          <w:szCs w:val="20"/>
        </w:rPr>
        <w:t>echt</w:t>
      </w:r>
      <w:r w:rsidRPr="00D11B34">
        <w:rPr>
          <w:rFonts w:ascii="Arial" w:hAnsi="Arial" w:cs="Arial"/>
          <w:sz w:val="20"/>
          <w:szCs w:val="20"/>
        </w:rPr>
        <w:t xml:space="preserve"> </w:t>
      </w:r>
      <w:r>
        <w:rPr>
          <w:rFonts w:ascii="Arial" w:hAnsi="Arial" w:cs="Arial"/>
          <w:sz w:val="20"/>
          <w:szCs w:val="20"/>
        </w:rPr>
        <w:t>vakantiegevoel</w:t>
      </w:r>
      <w:r w:rsidRPr="00D11B34">
        <w:rPr>
          <w:rFonts w:ascii="Arial" w:hAnsi="Arial" w:cs="Arial"/>
          <w:sz w:val="20"/>
          <w:szCs w:val="20"/>
        </w:rPr>
        <w:t>.</w:t>
      </w:r>
      <w:r>
        <w:rPr>
          <w:rFonts w:ascii="Arial" w:hAnsi="Arial" w:cs="Arial"/>
          <w:sz w:val="20"/>
          <w:szCs w:val="20"/>
        </w:rPr>
        <w:t xml:space="preserve"> </w:t>
      </w:r>
      <w:r w:rsidRPr="00523BC2">
        <w:rPr>
          <w:rFonts w:ascii="Arial" w:hAnsi="Arial" w:cs="Arial"/>
          <w:sz w:val="20"/>
          <w:szCs w:val="20"/>
        </w:rPr>
        <w:t>Het team heeft altijd een vakantieplanning klaar</w:t>
      </w:r>
      <w:r>
        <w:rPr>
          <w:rFonts w:ascii="Arial" w:hAnsi="Arial" w:cs="Arial"/>
          <w:sz w:val="20"/>
          <w:szCs w:val="20"/>
        </w:rPr>
        <w:t>,</w:t>
      </w:r>
      <w:r w:rsidRPr="00523BC2">
        <w:rPr>
          <w:rFonts w:ascii="Arial" w:hAnsi="Arial" w:cs="Arial"/>
          <w:sz w:val="20"/>
          <w:szCs w:val="20"/>
        </w:rPr>
        <w:t xml:space="preserve"> maar ook hier mogen de kinderen met eigen </w:t>
      </w:r>
      <w:r w:rsidRPr="00E47428">
        <w:rPr>
          <w:rFonts w:ascii="Arial" w:hAnsi="Arial" w:cs="Arial"/>
          <w:sz w:val="20"/>
          <w:szCs w:val="20"/>
        </w:rPr>
        <w:t>ideeën</w:t>
      </w:r>
      <w:r w:rsidRPr="00523BC2">
        <w:rPr>
          <w:rFonts w:ascii="Arial" w:hAnsi="Arial" w:cs="Arial"/>
          <w:sz w:val="20"/>
          <w:szCs w:val="20"/>
        </w:rPr>
        <w:t xml:space="preserve"> komen</w:t>
      </w:r>
    </w:p>
    <w:p w14:paraId="7A292896" w14:textId="77777777" w:rsidR="00F332D2" w:rsidRDefault="00F332D2" w:rsidP="00CD2006">
      <w:pPr>
        <w:widowControl w:val="0"/>
        <w:autoSpaceDE w:val="0"/>
        <w:autoSpaceDN w:val="0"/>
        <w:adjustRightInd w:val="0"/>
        <w:rPr>
          <w:rFonts w:ascii="Arial" w:hAnsi="Arial" w:cs="Arial"/>
          <w:sz w:val="20"/>
          <w:szCs w:val="20"/>
        </w:rPr>
      </w:pPr>
    </w:p>
    <w:p w14:paraId="2E80522D" w14:textId="77777777" w:rsidR="00F332D2" w:rsidRDefault="00F332D2" w:rsidP="00CD2006">
      <w:pPr>
        <w:widowControl w:val="0"/>
        <w:autoSpaceDE w:val="0"/>
        <w:autoSpaceDN w:val="0"/>
        <w:adjustRightInd w:val="0"/>
        <w:rPr>
          <w:rFonts w:ascii="Arial" w:hAnsi="Arial" w:cs="Arial"/>
          <w:sz w:val="20"/>
          <w:szCs w:val="20"/>
        </w:rPr>
      </w:pPr>
      <w:r>
        <w:rPr>
          <w:rFonts w:ascii="Arial" w:hAnsi="Arial" w:cs="Arial"/>
          <w:sz w:val="20"/>
          <w:szCs w:val="20"/>
        </w:rPr>
        <w:t xml:space="preserve">De </w:t>
      </w:r>
      <w:r w:rsidR="00A70F11">
        <w:rPr>
          <w:rFonts w:ascii="Arial" w:hAnsi="Arial" w:cs="Arial"/>
          <w:sz w:val="20"/>
          <w:szCs w:val="20"/>
        </w:rPr>
        <w:t>pedagogisch medewerker</w:t>
      </w:r>
      <w:r w:rsidRPr="00523BC2">
        <w:rPr>
          <w:rFonts w:ascii="Arial" w:hAnsi="Arial" w:cs="Arial"/>
          <w:sz w:val="20"/>
          <w:szCs w:val="20"/>
        </w:rPr>
        <w:t xml:space="preserve"> zijn die dagen altijd mobiel bereikbaar. </w:t>
      </w:r>
    </w:p>
    <w:p w14:paraId="3403ACCB" w14:textId="77777777" w:rsidR="00F332D2" w:rsidRPr="00523BC2" w:rsidRDefault="00F332D2" w:rsidP="00CD2006">
      <w:pPr>
        <w:widowControl w:val="0"/>
        <w:autoSpaceDE w:val="0"/>
        <w:autoSpaceDN w:val="0"/>
        <w:adjustRightInd w:val="0"/>
        <w:rPr>
          <w:rFonts w:ascii="Arial" w:hAnsi="Arial" w:cs="Arial"/>
          <w:sz w:val="20"/>
          <w:szCs w:val="20"/>
        </w:rPr>
      </w:pPr>
      <w:r>
        <w:rPr>
          <w:rFonts w:ascii="Arial" w:hAnsi="Arial" w:cs="Arial"/>
          <w:sz w:val="20"/>
          <w:szCs w:val="20"/>
        </w:rPr>
        <w:t>O</w:t>
      </w:r>
      <w:r w:rsidR="00361B98">
        <w:rPr>
          <w:rFonts w:ascii="Arial" w:hAnsi="Arial" w:cs="Arial"/>
          <w:sz w:val="20"/>
          <w:szCs w:val="20"/>
        </w:rPr>
        <w:t>m 16.30</w:t>
      </w:r>
      <w:r w:rsidRPr="00523BC2">
        <w:rPr>
          <w:rFonts w:ascii="Arial" w:hAnsi="Arial" w:cs="Arial"/>
          <w:sz w:val="20"/>
          <w:szCs w:val="20"/>
        </w:rPr>
        <w:t xml:space="preserve"> uur </w:t>
      </w:r>
      <w:r>
        <w:rPr>
          <w:rFonts w:ascii="Arial" w:hAnsi="Arial" w:cs="Arial"/>
          <w:sz w:val="20"/>
          <w:szCs w:val="20"/>
        </w:rPr>
        <w:t>zijn alle groepen weer</w:t>
      </w:r>
      <w:r w:rsidRPr="00523BC2">
        <w:rPr>
          <w:rFonts w:ascii="Arial" w:hAnsi="Arial" w:cs="Arial"/>
          <w:sz w:val="20"/>
          <w:szCs w:val="20"/>
        </w:rPr>
        <w:t xml:space="preserve"> teru</w:t>
      </w:r>
      <w:r>
        <w:rPr>
          <w:rFonts w:ascii="Arial" w:hAnsi="Arial" w:cs="Arial"/>
          <w:sz w:val="20"/>
          <w:szCs w:val="20"/>
        </w:rPr>
        <w:t>g bij de BSO en kunnen de ouders de kinderen ophalen.</w:t>
      </w:r>
    </w:p>
    <w:p w14:paraId="6A1905C0" w14:textId="77777777" w:rsidR="00F332D2" w:rsidRDefault="00F332D2" w:rsidP="00DA2D61">
      <w:pPr>
        <w:rPr>
          <w:rFonts w:ascii="Arial" w:hAnsi="Arial" w:cs="Arial"/>
          <w:b/>
          <w:bCs/>
          <w:sz w:val="20"/>
          <w:szCs w:val="20"/>
        </w:rPr>
      </w:pPr>
      <w:r>
        <w:rPr>
          <w:rFonts w:ascii="Arial" w:hAnsi="Arial" w:cs="Arial"/>
          <w:b/>
          <w:bCs/>
          <w:sz w:val="20"/>
          <w:szCs w:val="20"/>
        </w:rPr>
        <w:br w:type="page"/>
      </w:r>
      <w:r w:rsidR="00DA2D61">
        <w:rPr>
          <w:rFonts w:ascii="Arial" w:hAnsi="Arial" w:cs="Arial"/>
          <w:b/>
          <w:bCs/>
          <w:sz w:val="20"/>
          <w:szCs w:val="20"/>
        </w:rPr>
        <w:t>10</w:t>
      </w:r>
      <w:r>
        <w:rPr>
          <w:rFonts w:ascii="Arial" w:hAnsi="Arial" w:cs="Arial"/>
          <w:b/>
          <w:bCs/>
          <w:sz w:val="20"/>
          <w:szCs w:val="20"/>
        </w:rPr>
        <w:t>. OVERIGE BELANGRIJKE ZAKEN</w:t>
      </w:r>
    </w:p>
    <w:p w14:paraId="2191599E" w14:textId="77777777" w:rsidR="009D282C" w:rsidRDefault="009D282C">
      <w:pPr>
        <w:widowControl w:val="0"/>
        <w:autoSpaceDE w:val="0"/>
        <w:autoSpaceDN w:val="0"/>
        <w:adjustRightInd w:val="0"/>
        <w:rPr>
          <w:rFonts w:ascii="Arial" w:hAnsi="Arial" w:cs="Arial"/>
          <w:b/>
          <w:bCs/>
          <w:sz w:val="20"/>
          <w:szCs w:val="20"/>
        </w:rPr>
      </w:pPr>
    </w:p>
    <w:p w14:paraId="7673E5AE" w14:textId="77777777" w:rsidR="009D282C" w:rsidRDefault="009D282C">
      <w:pPr>
        <w:widowControl w:val="0"/>
        <w:autoSpaceDE w:val="0"/>
        <w:autoSpaceDN w:val="0"/>
        <w:adjustRightInd w:val="0"/>
        <w:rPr>
          <w:rFonts w:ascii="Arial" w:hAnsi="Arial" w:cs="Arial"/>
          <w:sz w:val="20"/>
          <w:szCs w:val="20"/>
        </w:rPr>
      </w:pPr>
    </w:p>
    <w:p w14:paraId="208806CF" w14:textId="72CE61EB" w:rsidR="00EB721B" w:rsidRPr="00314029" w:rsidRDefault="50026A99" w:rsidP="50026A99">
      <w:pPr>
        <w:widowControl w:val="0"/>
        <w:autoSpaceDE w:val="0"/>
        <w:autoSpaceDN w:val="0"/>
        <w:adjustRightInd w:val="0"/>
        <w:rPr>
          <w:rFonts w:ascii="Arial" w:hAnsi="Arial" w:cs="Arial"/>
          <w:sz w:val="20"/>
          <w:szCs w:val="20"/>
        </w:rPr>
      </w:pPr>
      <w:r w:rsidRPr="50026A99">
        <w:rPr>
          <w:rFonts w:ascii="Arial" w:hAnsi="Arial" w:cs="Arial"/>
          <w:b/>
          <w:bCs/>
          <w:sz w:val="20"/>
          <w:szCs w:val="20"/>
        </w:rPr>
        <w:t>10.1 Vroeg Voorschoolse Educatie</w:t>
      </w:r>
    </w:p>
    <w:p w14:paraId="6F6642E1" w14:textId="14D9DF70" w:rsidR="00EB721B" w:rsidRPr="00314029" w:rsidRDefault="50026A99" w:rsidP="50026A99">
      <w:pPr>
        <w:widowControl w:val="0"/>
        <w:autoSpaceDE w:val="0"/>
        <w:autoSpaceDN w:val="0"/>
        <w:adjustRightInd w:val="0"/>
        <w:rPr>
          <w:rFonts w:ascii="Arial" w:hAnsi="Arial" w:cs="Arial"/>
          <w:b/>
          <w:bCs/>
          <w:sz w:val="20"/>
          <w:szCs w:val="20"/>
        </w:rPr>
      </w:pPr>
      <w:r w:rsidRPr="50026A99">
        <w:rPr>
          <w:rFonts w:ascii="Arial" w:hAnsi="Arial" w:cs="Arial"/>
          <w:sz w:val="20"/>
          <w:szCs w:val="20"/>
        </w:rPr>
        <w:t>Kindercentrum Dikkertje Dap is een erkende VVE (Voor- en vroegschoolse educatie) locatie en werkt met het programma genaamd Piramide. Met dit programma krijgen kinderen extra ondersteuning in taal- en spelontwikkeling. Hierover vindt u meer informatie in het aparte hoofdstuk VVE.</w:t>
      </w:r>
    </w:p>
    <w:p w14:paraId="041D98D7" w14:textId="77777777" w:rsidR="00EB721B" w:rsidRDefault="00EB721B">
      <w:pPr>
        <w:widowControl w:val="0"/>
        <w:autoSpaceDE w:val="0"/>
        <w:autoSpaceDN w:val="0"/>
        <w:adjustRightInd w:val="0"/>
        <w:rPr>
          <w:rFonts w:ascii="Arial" w:hAnsi="Arial" w:cs="Arial"/>
          <w:b/>
          <w:bCs/>
          <w:sz w:val="20"/>
          <w:szCs w:val="20"/>
        </w:rPr>
      </w:pPr>
    </w:p>
    <w:p w14:paraId="5AB7C0C5" w14:textId="77777777" w:rsidR="005F0249" w:rsidRDefault="005F0249">
      <w:pPr>
        <w:widowControl w:val="0"/>
        <w:autoSpaceDE w:val="0"/>
        <w:autoSpaceDN w:val="0"/>
        <w:adjustRightInd w:val="0"/>
        <w:rPr>
          <w:rFonts w:ascii="Arial" w:hAnsi="Arial" w:cs="Arial"/>
          <w:bCs/>
          <w:sz w:val="20"/>
          <w:szCs w:val="20"/>
        </w:rPr>
      </w:pPr>
    </w:p>
    <w:p w14:paraId="3B0A727C" w14:textId="77777777" w:rsidR="005F0249" w:rsidRDefault="00DA2D61">
      <w:pPr>
        <w:widowControl w:val="0"/>
        <w:autoSpaceDE w:val="0"/>
        <w:autoSpaceDN w:val="0"/>
        <w:adjustRightInd w:val="0"/>
        <w:rPr>
          <w:rFonts w:ascii="Arial" w:hAnsi="Arial" w:cs="Arial"/>
          <w:bCs/>
          <w:sz w:val="20"/>
          <w:szCs w:val="20"/>
        </w:rPr>
      </w:pPr>
      <w:r>
        <w:rPr>
          <w:rFonts w:ascii="Arial" w:hAnsi="Arial" w:cs="Arial"/>
          <w:b/>
          <w:bCs/>
          <w:sz w:val="20"/>
          <w:szCs w:val="20"/>
        </w:rPr>
        <w:t>10</w:t>
      </w:r>
      <w:r w:rsidR="005F0249">
        <w:rPr>
          <w:rFonts w:ascii="Arial" w:hAnsi="Arial" w:cs="Arial"/>
          <w:b/>
          <w:bCs/>
          <w:sz w:val="20"/>
          <w:szCs w:val="20"/>
        </w:rPr>
        <w:t>.2 Vier-ogen-principe</w:t>
      </w:r>
    </w:p>
    <w:p w14:paraId="48C77DC3" w14:textId="77777777" w:rsidR="005F0249" w:rsidRDefault="005F0249">
      <w:pPr>
        <w:widowControl w:val="0"/>
        <w:autoSpaceDE w:val="0"/>
        <w:autoSpaceDN w:val="0"/>
        <w:adjustRightInd w:val="0"/>
        <w:rPr>
          <w:rFonts w:ascii="Arial" w:hAnsi="Arial" w:cs="Arial"/>
          <w:bCs/>
          <w:sz w:val="20"/>
          <w:szCs w:val="20"/>
        </w:rPr>
      </w:pPr>
      <w:r>
        <w:rPr>
          <w:rFonts w:ascii="Arial" w:hAnsi="Arial" w:cs="Arial"/>
          <w:bCs/>
          <w:sz w:val="20"/>
          <w:szCs w:val="20"/>
        </w:rPr>
        <w:t>Naar aanleiding van een zedenzaak bij een kinderdagverblijf in Amsterdam heeft de commissie Gunning in haar onderzoeksrapport geadviseerd bij kinderdagverblijven het vier</w:t>
      </w:r>
      <w:r w:rsidR="00124FE8">
        <w:rPr>
          <w:rFonts w:ascii="Arial" w:hAnsi="Arial" w:cs="Arial"/>
          <w:bCs/>
          <w:sz w:val="20"/>
          <w:szCs w:val="20"/>
        </w:rPr>
        <w:t>-</w:t>
      </w:r>
      <w:r>
        <w:rPr>
          <w:rFonts w:ascii="Arial" w:hAnsi="Arial" w:cs="Arial"/>
          <w:bCs/>
          <w:sz w:val="20"/>
          <w:szCs w:val="20"/>
        </w:rPr>
        <w:t>ogen</w:t>
      </w:r>
      <w:r w:rsidR="00124FE8">
        <w:rPr>
          <w:rFonts w:ascii="Arial" w:hAnsi="Arial" w:cs="Arial"/>
          <w:bCs/>
          <w:sz w:val="20"/>
          <w:szCs w:val="20"/>
        </w:rPr>
        <w:t>-</w:t>
      </w:r>
      <w:r>
        <w:rPr>
          <w:rFonts w:ascii="Arial" w:hAnsi="Arial" w:cs="Arial"/>
          <w:bCs/>
          <w:sz w:val="20"/>
          <w:szCs w:val="20"/>
        </w:rPr>
        <w:t>principe in te voeren. Het vier</w:t>
      </w:r>
      <w:r w:rsidR="00124FE8">
        <w:rPr>
          <w:rFonts w:ascii="Arial" w:hAnsi="Arial" w:cs="Arial"/>
          <w:bCs/>
          <w:sz w:val="20"/>
          <w:szCs w:val="20"/>
        </w:rPr>
        <w:t>-</w:t>
      </w:r>
      <w:r>
        <w:rPr>
          <w:rFonts w:ascii="Arial" w:hAnsi="Arial" w:cs="Arial"/>
          <w:bCs/>
          <w:sz w:val="20"/>
          <w:szCs w:val="20"/>
        </w:rPr>
        <w:t>ogen</w:t>
      </w:r>
      <w:r w:rsidR="00124FE8">
        <w:rPr>
          <w:rFonts w:ascii="Arial" w:hAnsi="Arial" w:cs="Arial"/>
          <w:bCs/>
          <w:sz w:val="20"/>
          <w:szCs w:val="20"/>
        </w:rPr>
        <w:t>-</w:t>
      </w:r>
      <w:r>
        <w:rPr>
          <w:rFonts w:ascii="Arial" w:hAnsi="Arial" w:cs="Arial"/>
          <w:bCs/>
          <w:sz w:val="20"/>
          <w:szCs w:val="20"/>
        </w:rPr>
        <w:t>principe betekent dat altijd een volwassene moet kunnen meekijken of meeluisteren bij een beroepskracht in de kinderopvang. De rijksoverheid heeft het advies van de commissie Gunning overgenomen en het vier</w:t>
      </w:r>
      <w:r w:rsidR="00124FE8">
        <w:rPr>
          <w:rFonts w:ascii="Arial" w:hAnsi="Arial" w:cs="Arial"/>
          <w:bCs/>
          <w:sz w:val="20"/>
          <w:szCs w:val="20"/>
        </w:rPr>
        <w:t>-</w:t>
      </w:r>
      <w:r>
        <w:rPr>
          <w:rFonts w:ascii="Arial" w:hAnsi="Arial" w:cs="Arial"/>
          <w:bCs/>
          <w:sz w:val="20"/>
          <w:szCs w:val="20"/>
        </w:rPr>
        <w:t>ogen</w:t>
      </w:r>
      <w:r w:rsidR="00124FE8">
        <w:rPr>
          <w:rFonts w:ascii="Arial" w:hAnsi="Arial" w:cs="Arial"/>
          <w:bCs/>
          <w:sz w:val="20"/>
          <w:szCs w:val="20"/>
        </w:rPr>
        <w:t>-</w:t>
      </w:r>
      <w:r>
        <w:rPr>
          <w:rFonts w:ascii="Arial" w:hAnsi="Arial" w:cs="Arial"/>
          <w:bCs/>
          <w:sz w:val="20"/>
          <w:szCs w:val="20"/>
        </w:rPr>
        <w:t>principe verplicht gesteld voor alle kinderdagverblijven.</w:t>
      </w:r>
    </w:p>
    <w:p w14:paraId="27A68703" w14:textId="77777777" w:rsidR="005F0249" w:rsidRDefault="005F0249">
      <w:pPr>
        <w:widowControl w:val="0"/>
        <w:autoSpaceDE w:val="0"/>
        <w:autoSpaceDN w:val="0"/>
        <w:adjustRightInd w:val="0"/>
        <w:rPr>
          <w:rFonts w:ascii="Arial" w:hAnsi="Arial" w:cs="Arial"/>
          <w:bCs/>
          <w:sz w:val="20"/>
          <w:szCs w:val="20"/>
        </w:rPr>
      </w:pPr>
      <w:r>
        <w:rPr>
          <w:rFonts w:ascii="Arial" w:hAnsi="Arial" w:cs="Arial"/>
          <w:bCs/>
          <w:sz w:val="20"/>
          <w:szCs w:val="20"/>
        </w:rPr>
        <w:t>Volgens de Brancheorganisatie Kinderopvang en BOINK (2012) betekent het vier</w:t>
      </w:r>
      <w:r w:rsidR="00124FE8">
        <w:rPr>
          <w:rFonts w:ascii="Arial" w:hAnsi="Arial" w:cs="Arial"/>
          <w:bCs/>
          <w:sz w:val="20"/>
          <w:szCs w:val="20"/>
        </w:rPr>
        <w:t>-</w:t>
      </w:r>
      <w:r>
        <w:rPr>
          <w:rFonts w:ascii="Arial" w:hAnsi="Arial" w:cs="Arial"/>
          <w:bCs/>
          <w:sz w:val="20"/>
          <w:szCs w:val="20"/>
        </w:rPr>
        <w:t>ogen</w:t>
      </w:r>
      <w:r w:rsidR="00124FE8">
        <w:rPr>
          <w:rFonts w:ascii="Arial" w:hAnsi="Arial" w:cs="Arial"/>
          <w:bCs/>
          <w:sz w:val="20"/>
          <w:szCs w:val="20"/>
        </w:rPr>
        <w:t>-</w:t>
      </w:r>
      <w:r>
        <w:rPr>
          <w:rFonts w:ascii="Arial" w:hAnsi="Arial" w:cs="Arial"/>
          <w:bCs/>
          <w:sz w:val="20"/>
          <w:szCs w:val="20"/>
        </w:rPr>
        <w:t>principe dat er ten alle tijden iemand moet kunnen meekijken of meeluisteren bij de opvang van kinderen. ‘Het vier</w:t>
      </w:r>
      <w:r w:rsidR="00124FE8">
        <w:rPr>
          <w:rFonts w:ascii="Arial" w:hAnsi="Arial" w:cs="Arial"/>
          <w:bCs/>
          <w:sz w:val="20"/>
          <w:szCs w:val="20"/>
        </w:rPr>
        <w:t>-</w:t>
      </w:r>
      <w:r>
        <w:rPr>
          <w:rFonts w:ascii="Arial" w:hAnsi="Arial" w:cs="Arial"/>
          <w:bCs/>
          <w:sz w:val="20"/>
          <w:szCs w:val="20"/>
        </w:rPr>
        <w:t>ogen</w:t>
      </w:r>
      <w:r w:rsidR="00124FE8">
        <w:rPr>
          <w:rFonts w:ascii="Arial" w:hAnsi="Arial" w:cs="Arial"/>
          <w:bCs/>
          <w:sz w:val="20"/>
          <w:szCs w:val="20"/>
        </w:rPr>
        <w:t>-</w:t>
      </w:r>
      <w:r>
        <w:rPr>
          <w:rFonts w:ascii="Arial" w:hAnsi="Arial" w:cs="Arial"/>
          <w:bCs/>
          <w:sz w:val="20"/>
          <w:szCs w:val="20"/>
        </w:rPr>
        <w:t>principe is voor convenantpartijen de basis voor veiligheid in de kinderopvang. De uitwerking van dit vier</w:t>
      </w:r>
      <w:r w:rsidR="00124FE8">
        <w:rPr>
          <w:rFonts w:ascii="Arial" w:hAnsi="Arial" w:cs="Arial"/>
          <w:bCs/>
          <w:sz w:val="20"/>
          <w:szCs w:val="20"/>
        </w:rPr>
        <w:t>-</w:t>
      </w:r>
      <w:r>
        <w:rPr>
          <w:rFonts w:ascii="Arial" w:hAnsi="Arial" w:cs="Arial"/>
          <w:bCs/>
          <w:sz w:val="20"/>
          <w:szCs w:val="20"/>
        </w:rPr>
        <w:t>ogen</w:t>
      </w:r>
      <w:r w:rsidR="00124FE8">
        <w:rPr>
          <w:rFonts w:ascii="Arial" w:hAnsi="Arial" w:cs="Arial"/>
          <w:bCs/>
          <w:sz w:val="20"/>
          <w:szCs w:val="20"/>
        </w:rPr>
        <w:t>-</w:t>
      </w:r>
      <w:r>
        <w:rPr>
          <w:rFonts w:ascii="Arial" w:hAnsi="Arial" w:cs="Arial"/>
          <w:bCs/>
          <w:sz w:val="20"/>
          <w:szCs w:val="20"/>
        </w:rPr>
        <w:t xml:space="preserve">principe is maatwerk. De invulling zal voor iedere organisatie anders zijn, passend bij het pedagogisch beleid en </w:t>
      </w:r>
      <w:r w:rsidR="00314029">
        <w:rPr>
          <w:rFonts w:ascii="Arial" w:hAnsi="Arial" w:cs="Arial"/>
          <w:bCs/>
          <w:sz w:val="20"/>
          <w:szCs w:val="20"/>
        </w:rPr>
        <w:t>financiële</w:t>
      </w:r>
      <w:r>
        <w:rPr>
          <w:rFonts w:ascii="Arial" w:hAnsi="Arial" w:cs="Arial"/>
          <w:bCs/>
          <w:sz w:val="20"/>
          <w:szCs w:val="20"/>
        </w:rPr>
        <w:t xml:space="preserve"> haalbaarheid’. </w:t>
      </w:r>
    </w:p>
    <w:p w14:paraId="0C7F2962" w14:textId="77777777" w:rsidR="005F0249" w:rsidRDefault="005F0249">
      <w:pPr>
        <w:widowControl w:val="0"/>
        <w:autoSpaceDE w:val="0"/>
        <w:autoSpaceDN w:val="0"/>
        <w:adjustRightInd w:val="0"/>
        <w:rPr>
          <w:rFonts w:ascii="Arial" w:hAnsi="Arial" w:cs="Arial"/>
          <w:bCs/>
          <w:sz w:val="20"/>
          <w:szCs w:val="20"/>
        </w:rPr>
      </w:pPr>
      <w:r>
        <w:rPr>
          <w:rFonts w:ascii="Arial" w:hAnsi="Arial" w:cs="Arial"/>
          <w:bCs/>
          <w:sz w:val="20"/>
          <w:szCs w:val="20"/>
        </w:rPr>
        <w:t>Doordat we met minder leidsters werken, staan we niet altijd meer continu met twee leidsters op de groep. Op dat moment voldoen we dan niet aan het vier</w:t>
      </w:r>
      <w:r w:rsidR="00124FE8">
        <w:rPr>
          <w:rFonts w:ascii="Arial" w:hAnsi="Arial" w:cs="Arial"/>
          <w:bCs/>
          <w:sz w:val="20"/>
          <w:szCs w:val="20"/>
        </w:rPr>
        <w:t>-</w:t>
      </w:r>
      <w:r>
        <w:rPr>
          <w:rFonts w:ascii="Arial" w:hAnsi="Arial" w:cs="Arial"/>
          <w:bCs/>
          <w:sz w:val="20"/>
          <w:szCs w:val="20"/>
        </w:rPr>
        <w:t>ogen</w:t>
      </w:r>
      <w:r w:rsidR="00124FE8">
        <w:rPr>
          <w:rFonts w:ascii="Arial" w:hAnsi="Arial" w:cs="Arial"/>
          <w:bCs/>
          <w:sz w:val="20"/>
          <w:szCs w:val="20"/>
        </w:rPr>
        <w:t>-</w:t>
      </w:r>
      <w:r>
        <w:rPr>
          <w:rFonts w:ascii="Arial" w:hAnsi="Arial" w:cs="Arial"/>
          <w:bCs/>
          <w:sz w:val="20"/>
          <w:szCs w:val="20"/>
        </w:rPr>
        <w:t xml:space="preserve">principe. Om dit op te vangen zijn er al camera’s </w:t>
      </w:r>
      <w:r w:rsidR="00314029">
        <w:rPr>
          <w:rFonts w:ascii="Arial" w:hAnsi="Arial" w:cs="Arial"/>
          <w:bCs/>
          <w:sz w:val="20"/>
          <w:szCs w:val="20"/>
        </w:rPr>
        <w:t>geïnstalleerd</w:t>
      </w:r>
      <w:r>
        <w:rPr>
          <w:rFonts w:ascii="Arial" w:hAnsi="Arial" w:cs="Arial"/>
          <w:bCs/>
          <w:sz w:val="20"/>
          <w:szCs w:val="20"/>
        </w:rPr>
        <w:t>. Aan het gebruik van deze camera’s zijn strikte eisen verbonden (alleen beeld, geen geluid; privacy; tijd dat opnames bewaard blijven; wie de opnames mogen bekijken; etc.) Er zullen alleen opnames gemaakt worden op de momenten dat de leidsters alleen op de groep staan. Onze medewerkers en de Ouderraad zijn op de hoogte gebracht en akkoord gegaan.</w:t>
      </w:r>
    </w:p>
    <w:p w14:paraId="55B33694" w14:textId="77777777" w:rsidR="005F0249" w:rsidRPr="005F0249" w:rsidRDefault="005F0249">
      <w:pPr>
        <w:widowControl w:val="0"/>
        <w:autoSpaceDE w:val="0"/>
        <w:autoSpaceDN w:val="0"/>
        <w:adjustRightInd w:val="0"/>
        <w:rPr>
          <w:rFonts w:ascii="Arial" w:hAnsi="Arial" w:cs="Arial"/>
          <w:bCs/>
          <w:sz w:val="20"/>
          <w:szCs w:val="20"/>
        </w:rPr>
      </w:pPr>
    </w:p>
    <w:p w14:paraId="5B58A064" w14:textId="77777777" w:rsidR="00F332D2"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10</w:t>
      </w:r>
      <w:r w:rsidR="005F0249">
        <w:rPr>
          <w:rFonts w:ascii="Arial" w:hAnsi="Arial" w:cs="Arial"/>
          <w:b/>
          <w:bCs/>
          <w:sz w:val="20"/>
          <w:szCs w:val="20"/>
        </w:rPr>
        <w:t>.3</w:t>
      </w:r>
      <w:r w:rsidR="00F332D2">
        <w:rPr>
          <w:rFonts w:ascii="Arial" w:hAnsi="Arial" w:cs="Arial"/>
          <w:b/>
          <w:bCs/>
          <w:sz w:val="20"/>
          <w:szCs w:val="20"/>
        </w:rPr>
        <w:t xml:space="preserve"> Voeding kindercentrum Dikkertje Dap</w:t>
      </w:r>
    </w:p>
    <w:p w14:paraId="1E33D14B" w14:textId="77777777" w:rsidR="00F332D2" w:rsidRDefault="00F332D2">
      <w:pPr>
        <w:pStyle w:val="Kop1"/>
      </w:pPr>
      <w:r>
        <w:t>Melk</w:t>
      </w:r>
    </w:p>
    <w:p w14:paraId="78128F7B"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Ouders/verzorgers van de baby’s worden verzocht melkpoeder c.q. borstvoeding, flessen en babyvoeding voorzien van naam en dagschema mee te geven. Indien het borstvoeding betreft, graag even melden bij de leiding, zodat dit meteen in de koelkast geplaatst kan worden. De voedingen worden volgens de richtlijnen van de GGD behandeld. </w:t>
      </w:r>
      <w:r w:rsidR="00124FE8">
        <w:rPr>
          <w:rFonts w:ascii="Arial" w:hAnsi="Arial" w:cs="Arial"/>
          <w:sz w:val="20"/>
          <w:szCs w:val="20"/>
        </w:rPr>
        <w:t>Ook is er een mogelijkheid om de reservevoeding bevroren aan te bieden. Deze wordt in de diepvries bewaard.</w:t>
      </w:r>
    </w:p>
    <w:p w14:paraId="4455F193" w14:textId="77777777" w:rsidR="00F332D2" w:rsidRDefault="00F332D2">
      <w:pPr>
        <w:pStyle w:val="Kop1"/>
        <w:rPr>
          <w:rFonts w:cs="Times"/>
        </w:rPr>
      </w:pPr>
    </w:p>
    <w:p w14:paraId="5CA25FDD" w14:textId="77777777" w:rsidR="00F332D2" w:rsidRDefault="00F332D2">
      <w:pPr>
        <w:pStyle w:val="Kop1"/>
      </w:pPr>
      <w:r>
        <w:t>Groentehap</w:t>
      </w:r>
    </w:p>
    <w:p w14:paraId="768F992C"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Op de babygroep wordt tot de leeftijd van 1 jaar de groentehap gegeven, daarna is het de bedoeling dat ze thuis de warme hap eten. Dit is om de kleinere kindjes goed en rustig eten te kunnen geven. Als er verlengde opvang wordt afgenomen, dan eten de kinderen uiteraard de warme hap bij het kindercentrum Dikkertje Dap.</w:t>
      </w:r>
    </w:p>
    <w:p w14:paraId="1C2776EB" w14:textId="77777777" w:rsidR="00F332D2" w:rsidRDefault="00F332D2">
      <w:pPr>
        <w:pStyle w:val="Kop1"/>
        <w:rPr>
          <w:rFonts w:cs="Times"/>
        </w:rPr>
      </w:pPr>
    </w:p>
    <w:p w14:paraId="1A0BB7B2" w14:textId="77777777" w:rsidR="00F332D2" w:rsidRDefault="00F332D2">
      <w:pPr>
        <w:pStyle w:val="Kop1"/>
      </w:pPr>
      <w:r>
        <w:t>Fruit</w:t>
      </w:r>
    </w:p>
    <w:p w14:paraId="6C01075D"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’s-Morgens na de kring eten we fruit en daarna krijgen de kinderen drinken. </w:t>
      </w:r>
    </w:p>
    <w:p w14:paraId="15342E60" w14:textId="77777777" w:rsidR="00F332D2" w:rsidRDefault="00F332D2">
      <w:pPr>
        <w:widowControl w:val="0"/>
        <w:autoSpaceDE w:val="0"/>
        <w:autoSpaceDN w:val="0"/>
        <w:adjustRightInd w:val="0"/>
        <w:rPr>
          <w:rFonts w:ascii="Arial" w:hAnsi="Arial" w:cs="Arial"/>
          <w:sz w:val="20"/>
          <w:szCs w:val="20"/>
        </w:rPr>
      </w:pPr>
    </w:p>
    <w:p w14:paraId="5EB89DE8" w14:textId="77777777" w:rsidR="00CD073B" w:rsidRDefault="00CD073B">
      <w:pPr>
        <w:pStyle w:val="Kop1"/>
      </w:pPr>
    </w:p>
    <w:p w14:paraId="07E7EE60" w14:textId="77777777" w:rsidR="00F332D2" w:rsidRDefault="00F332D2">
      <w:pPr>
        <w:pStyle w:val="Kop1"/>
      </w:pPr>
      <w:r>
        <w:t>Broodmaaltijden</w:t>
      </w:r>
    </w:p>
    <w:p w14:paraId="27476234"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Zodra het kindje </w:t>
      </w:r>
      <w:r w:rsidR="00314029">
        <w:rPr>
          <w:rFonts w:ascii="Arial" w:hAnsi="Arial" w:cs="Arial"/>
          <w:sz w:val="20"/>
          <w:szCs w:val="20"/>
        </w:rPr>
        <w:t>eraan</w:t>
      </w:r>
      <w:r>
        <w:rPr>
          <w:rFonts w:ascii="Arial" w:hAnsi="Arial" w:cs="Arial"/>
          <w:sz w:val="20"/>
          <w:szCs w:val="20"/>
        </w:rPr>
        <w:t xml:space="preserve"> toe is, gaat het mee-eten met de broodmaaltijden en de tussendoortjes. De broodmaaltijden bestaan uit </w:t>
      </w:r>
      <w:r w:rsidR="00314029">
        <w:rPr>
          <w:rFonts w:ascii="Arial" w:hAnsi="Arial" w:cs="Arial"/>
          <w:sz w:val="20"/>
          <w:szCs w:val="20"/>
        </w:rPr>
        <w:t>bruinbrood</w:t>
      </w:r>
      <w:r>
        <w:rPr>
          <w:rFonts w:ascii="Arial" w:hAnsi="Arial" w:cs="Arial"/>
          <w:sz w:val="20"/>
          <w:szCs w:val="20"/>
        </w:rPr>
        <w:t>, indien nodig wit brood. Er zal eerst een boterham met kaas, smeerkaas, vlees of leverpastei gegeten worden. Daarna mogen de kinderen kiezen. Bro</w:t>
      </w:r>
      <w:r w:rsidR="00E51E0B">
        <w:rPr>
          <w:rFonts w:ascii="Arial" w:hAnsi="Arial" w:cs="Arial"/>
          <w:sz w:val="20"/>
          <w:szCs w:val="20"/>
        </w:rPr>
        <w:t>od wordt met een vork gegeten. Kinderen vanaf 3 jaar eten de boterham in de handen (doorgesneden in twee stukken). Kinderen vanaf  3,5 jaar mogen zelf de boterham smeren. E</w:t>
      </w:r>
      <w:r>
        <w:rPr>
          <w:rFonts w:ascii="Arial" w:hAnsi="Arial" w:cs="Arial"/>
          <w:sz w:val="20"/>
          <w:szCs w:val="20"/>
        </w:rPr>
        <w:t>r worden maximaal 3 boterhammen gegeven. Het drinken na de maaltijd bestaat uit melk.</w:t>
      </w:r>
    </w:p>
    <w:p w14:paraId="7D62D461" w14:textId="77777777" w:rsidR="00DA2D61" w:rsidRDefault="00DA2D61">
      <w:pPr>
        <w:widowControl w:val="0"/>
        <w:autoSpaceDE w:val="0"/>
        <w:autoSpaceDN w:val="0"/>
        <w:adjustRightInd w:val="0"/>
        <w:rPr>
          <w:rFonts w:ascii="Arial" w:hAnsi="Arial" w:cs="Arial"/>
          <w:sz w:val="20"/>
          <w:szCs w:val="20"/>
        </w:rPr>
      </w:pPr>
    </w:p>
    <w:p w14:paraId="078B034E" w14:textId="77777777" w:rsidR="00F332D2" w:rsidRDefault="00F332D2">
      <w:pPr>
        <w:widowControl w:val="0"/>
        <w:autoSpaceDE w:val="0"/>
        <w:autoSpaceDN w:val="0"/>
        <w:adjustRightInd w:val="0"/>
        <w:rPr>
          <w:rFonts w:ascii="Arial" w:hAnsi="Arial" w:cs="Arial"/>
          <w:sz w:val="20"/>
          <w:szCs w:val="20"/>
        </w:rPr>
      </w:pPr>
    </w:p>
    <w:p w14:paraId="3B7F313E" w14:textId="77777777" w:rsidR="00F332D2" w:rsidRDefault="00F332D2">
      <w:pPr>
        <w:pStyle w:val="Kop1"/>
      </w:pPr>
      <w:r>
        <w:t xml:space="preserve">De tussendoortjes </w:t>
      </w:r>
    </w:p>
    <w:p w14:paraId="73AC2991"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‘s-Morgens eten de kinderen fruit en drinken roosvicee.</w:t>
      </w:r>
    </w:p>
    <w:p w14:paraId="1B8B7306" w14:textId="3F1023C7" w:rsidR="00F332D2" w:rsidRDefault="00FC2311">
      <w:pPr>
        <w:widowControl w:val="0"/>
        <w:autoSpaceDE w:val="0"/>
        <w:autoSpaceDN w:val="0"/>
        <w:adjustRightInd w:val="0"/>
        <w:rPr>
          <w:rFonts w:ascii="Arial" w:hAnsi="Arial" w:cs="Arial"/>
          <w:sz w:val="20"/>
          <w:szCs w:val="20"/>
        </w:rPr>
      </w:pPr>
      <w:r>
        <w:rPr>
          <w:rFonts w:ascii="Arial" w:hAnsi="Arial" w:cs="Arial"/>
          <w:sz w:val="20"/>
          <w:szCs w:val="20"/>
        </w:rPr>
        <w:t>’</w:t>
      </w:r>
      <w:r w:rsidR="00F332D2">
        <w:rPr>
          <w:rFonts w:ascii="Arial" w:hAnsi="Arial" w:cs="Arial"/>
          <w:sz w:val="20"/>
          <w:szCs w:val="20"/>
        </w:rPr>
        <w:t>s-Middags</w:t>
      </w:r>
      <w:r>
        <w:rPr>
          <w:rFonts w:ascii="Arial" w:hAnsi="Arial" w:cs="Arial"/>
          <w:sz w:val="20"/>
          <w:szCs w:val="20"/>
        </w:rPr>
        <w:t xml:space="preserve"> </w:t>
      </w:r>
      <w:r w:rsidR="00F332D2">
        <w:rPr>
          <w:rFonts w:ascii="Arial" w:hAnsi="Arial" w:cs="Arial"/>
          <w:sz w:val="20"/>
          <w:szCs w:val="20"/>
        </w:rPr>
        <w:t>krijgen ze</w:t>
      </w:r>
      <w:r>
        <w:rPr>
          <w:rFonts w:ascii="Arial" w:hAnsi="Arial" w:cs="Arial"/>
          <w:sz w:val="20"/>
          <w:szCs w:val="20"/>
        </w:rPr>
        <w:t xml:space="preserve"> fruit en</w:t>
      </w:r>
      <w:r w:rsidR="00F332D2">
        <w:rPr>
          <w:rFonts w:ascii="Arial" w:hAnsi="Arial" w:cs="Arial"/>
          <w:sz w:val="20"/>
          <w:szCs w:val="20"/>
        </w:rPr>
        <w:t xml:space="preserve"> roosvicee te drinken.</w:t>
      </w:r>
      <w:r>
        <w:rPr>
          <w:rFonts w:ascii="Arial" w:hAnsi="Arial" w:cs="Arial"/>
          <w:sz w:val="20"/>
          <w:szCs w:val="20"/>
        </w:rPr>
        <w:t xml:space="preserve"> Rond 17.00uur krijgen de kinderen nog een soepstengel.</w:t>
      </w:r>
      <w:r w:rsidR="00F332D2">
        <w:rPr>
          <w:rFonts w:ascii="Arial" w:hAnsi="Arial" w:cs="Arial"/>
          <w:sz w:val="20"/>
          <w:szCs w:val="20"/>
        </w:rPr>
        <w:t xml:space="preserve"> </w:t>
      </w:r>
    </w:p>
    <w:p w14:paraId="492506DD" w14:textId="77777777" w:rsidR="00F332D2" w:rsidRDefault="00F332D2">
      <w:pPr>
        <w:widowControl w:val="0"/>
        <w:autoSpaceDE w:val="0"/>
        <w:autoSpaceDN w:val="0"/>
        <w:adjustRightInd w:val="0"/>
        <w:rPr>
          <w:rFonts w:ascii="Arial" w:hAnsi="Arial" w:cs="Arial"/>
          <w:sz w:val="20"/>
          <w:szCs w:val="20"/>
        </w:rPr>
      </w:pPr>
    </w:p>
    <w:p w14:paraId="6981CAF8"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Het fruit (indien het kindje vers fruit kan eten), de broodmaaltijden, het drinken en de tussendoortjes worden door het kindercentrum Dikkertje Dap verstrekt.</w:t>
      </w:r>
    </w:p>
    <w:p w14:paraId="31CD0C16" w14:textId="77777777" w:rsidR="00F332D2" w:rsidRDefault="00F332D2">
      <w:pPr>
        <w:widowControl w:val="0"/>
        <w:autoSpaceDE w:val="0"/>
        <w:autoSpaceDN w:val="0"/>
        <w:adjustRightInd w:val="0"/>
        <w:rPr>
          <w:rFonts w:ascii="Arial" w:hAnsi="Arial" w:cs="Arial"/>
          <w:sz w:val="20"/>
          <w:szCs w:val="20"/>
        </w:rPr>
      </w:pPr>
    </w:p>
    <w:p w14:paraId="03382AFC" w14:textId="77777777" w:rsidR="00F332D2" w:rsidRDefault="00F332D2">
      <w:pPr>
        <w:pStyle w:val="Kop1"/>
      </w:pPr>
      <w:r>
        <w:t xml:space="preserve">Dieetkinderen </w:t>
      </w:r>
    </w:p>
    <w:p w14:paraId="2C7011B4"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Als er kinderen zijn die op medische gronden of vanuit een geloofsovertuiging bepaalde voedingsmiddelen niet mogen eten of drinken, dient dit door de ouders zelf meegegeven te worden. Door de </w:t>
      </w:r>
      <w:r w:rsidR="00A70F11">
        <w:rPr>
          <w:rFonts w:ascii="Arial" w:hAnsi="Arial" w:cs="Arial"/>
          <w:sz w:val="20"/>
          <w:szCs w:val="20"/>
        </w:rPr>
        <w:t>pedagogisch medewerker</w:t>
      </w:r>
      <w:r>
        <w:rPr>
          <w:rFonts w:ascii="Arial" w:hAnsi="Arial" w:cs="Arial"/>
          <w:sz w:val="20"/>
          <w:szCs w:val="20"/>
        </w:rPr>
        <w:t xml:space="preserve"> zal hier uiteraard rekening mee gehouden worden.</w:t>
      </w:r>
    </w:p>
    <w:p w14:paraId="7FD8715F" w14:textId="77777777" w:rsidR="00F332D2" w:rsidRDefault="00F332D2">
      <w:pPr>
        <w:widowControl w:val="0"/>
        <w:autoSpaceDE w:val="0"/>
        <w:autoSpaceDN w:val="0"/>
        <w:adjustRightInd w:val="0"/>
        <w:rPr>
          <w:rFonts w:ascii="Arial" w:hAnsi="Arial" w:cs="Arial"/>
          <w:sz w:val="20"/>
          <w:szCs w:val="20"/>
        </w:rPr>
      </w:pPr>
    </w:p>
    <w:p w14:paraId="12906857" w14:textId="77777777" w:rsidR="00F332D2" w:rsidRPr="00F03A11"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10</w:t>
      </w:r>
      <w:r w:rsidR="005F0249">
        <w:rPr>
          <w:rFonts w:ascii="Arial" w:hAnsi="Arial" w:cs="Arial"/>
          <w:b/>
          <w:bCs/>
          <w:sz w:val="20"/>
          <w:szCs w:val="20"/>
        </w:rPr>
        <w:t>.4</w:t>
      </w:r>
      <w:r w:rsidR="00F332D2" w:rsidRPr="00F03A11">
        <w:rPr>
          <w:rFonts w:ascii="Arial" w:hAnsi="Arial" w:cs="Arial"/>
          <w:b/>
          <w:bCs/>
          <w:sz w:val="20"/>
          <w:szCs w:val="20"/>
        </w:rPr>
        <w:t xml:space="preserve"> Voeding lunchclub </w:t>
      </w:r>
    </w:p>
    <w:p w14:paraId="0DE0699A" w14:textId="684A587D" w:rsidR="00F332D2" w:rsidRDefault="00F332D2" w:rsidP="0012193E">
      <w:pPr>
        <w:widowControl w:val="0"/>
        <w:autoSpaceDE w:val="0"/>
        <w:autoSpaceDN w:val="0"/>
        <w:adjustRightInd w:val="0"/>
        <w:rPr>
          <w:rFonts w:ascii="Arial" w:hAnsi="Arial" w:cs="Arial"/>
          <w:sz w:val="20"/>
          <w:szCs w:val="20"/>
        </w:rPr>
      </w:pPr>
      <w:r>
        <w:rPr>
          <w:rFonts w:ascii="Arial" w:hAnsi="Arial" w:cs="Arial"/>
          <w:sz w:val="20"/>
          <w:szCs w:val="20"/>
        </w:rPr>
        <w:t xml:space="preserve">Zodra de kinderen tussen de middag uit school komen wordt gestart met de broodmaaltijd. De broodmaaltijden bestaan uit </w:t>
      </w:r>
      <w:r w:rsidR="00314029">
        <w:rPr>
          <w:rFonts w:ascii="Arial" w:hAnsi="Arial" w:cs="Arial"/>
          <w:sz w:val="20"/>
          <w:szCs w:val="20"/>
        </w:rPr>
        <w:t>bruinbrood</w:t>
      </w:r>
      <w:r>
        <w:rPr>
          <w:rFonts w:ascii="Arial" w:hAnsi="Arial" w:cs="Arial"/>
          <w:sz w:val="20"/>
          <w:szCs w:val="20"/>
        </w:rPr>
        <w:t>, indien nodig wit brood. Er zal eerst een boterham met kaas, vlees of leverpastei gegeten worden. Daarna mogen de kinderen kiezen. Het drinken na de maaltijd bestaat uit melk</w:t>
      </w:r>
      <w:r w:rsidR="00FC2311">
        <w:rPr>
          <w:rFonts w:ascii="Arial" w:hAnsi="Arial" w:cs="Arial"/>
          <w:sz w:val="20"/>
          <w:szCs w:val="20"/>
        </w:rPr>
        <w:t xml:space="preserve"> of water</w:t>
      </w:r>
      <w:r>
        <w:rPr>
          <w:rFonts w:ascii="Arial" w:hAnsi="Arial" w:cs="Arial"/>
          <w:sz w:val="20"/>
          <w:szCs w:val="20"/>
        </w:rPr>
        <w:t>.</w:t>
      </w:r>
    </w:p>
    <w:p w14:paraId="6BDFDFC2" w14:textId="77777777" w:rsidR="00F332D2" w:rsidRDefault="00F332D2">
      <w:pPr>
        <w:widowControl w:val="0"/>
        <w:autoSpaceDE w:val="0"/>
        <w:autoSpaceDN w:val="0"/>
        <w:adjustRightInd w:val="0"/>
        <w:rPr>
          <w:rFonts w:ascii="Arial" w:hAnsi="Arial" w:cs="Arial"/>
          <w:sz w:val="20"/>
          <w:szCs w:val="20"/>
        </w:rPr>
      </w:pPr>
    </w:p>
    <w:p w14:paraId="314DCB3A" w14:textId="77777777" w:rsidR="00F332D2" w:rsidRPr="00F03A11"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10</w:t>
      </w:r>
      <w:r w:rsidR="005F0249">
        <w:rPr>
          <w:rFonts w:ascii="Arial" w:hAnsi="Arial" w:cs="Arial"/>
          <w:b/>
          <w:bCs/>
          <w:sz w:val="20"/>
          <w:szCs w:val="20"/>
        </w:rPr>
        <w:t>.5</w:t>
      </w:r>
      <w:r w:rsidR="00F332D2" w:rsidRPr="00F03A11">
        <w:rPr>
          <w:rFonts w:ascii="Arial" w:hAnsi="Arial" w:cs="Arial"/>
          <w:b/>
          <w:bCs/>
          <w:sz w:val="20"/>
          <w:szCs w:val="20"/>
        </w:rPr>
        <w:t xml:space="preserve"> Voeding BSO ‘t Speelveld</w:t>
      </w:r>
    </w:p>
    <w:p w14:paraId="63C43D37" w14:textId="051A15AE" w:rsidR="00F332D2" w:rsidRDefault="02BDDB45" w:rsidP="02BDDB45">
      <w:pPr>
        <w:widowControl w:val="0"/>
        <w:autoSpaceDE w:val="0"/>
        <w:autoSpaceDN w:val="0"/>
        <w:adjustRightInd w:val="0"/>
        <w:rPr>
          <w:rFonts w:ascii="Arial" w:hAnsi="Arial" w:cs="Arial"/>
          <w:sz w:val="20"/>
          <w:szCs w:val="20"/>
        </w:rPr>
      </w:pPr>
      <w:r w:rsidRPr="02BDDB45">
        <w:rPr>
          <w:rFonts w:ascii="Arial" w:hAnsi="Arial" w:cs="Arial"/>
          <w:sz w:val="20"/>
          <w:szCs w:val="20"/>
        </w:rPr>
        <w:t xml:space="preserve">Zodra de kinderen aan het einde van de dag uit school komen wordt in de eigen stamgroep iets gedronken en </w:t>
      </w:r>
      <w:r w:rsidR="00FC2311">
        <w:rPr>
          <w:rFonts w:ascii="Arial" w:hAnsi="Arial" w:cs="Arial"/>
          <w:sz w:val="20"/>
          <w:szCs w:val="20"/>
        </w:rPr>
        <w:t>fruit</w:t>
      </w:r>
      <w:r w:rsidRPr="02BDDB45">
        <w:rPr>
          <w:rFonts w:ascii="Arial" w:hAnsi="Arial" w:cs="Arial"/>
          <w:sz w:val="20"/>
          <w:szCs w:val="20"/>
        </w:rPr>
        <w:t xml:space="preserve"> gegeten. Rond 17.00 uur eten de kinderen gezamenlijk aan de bar van de kantine </w:t>
      </w:r>
      <w:r w:rsidR="00FC2311">
        <w:rPr>
          <w:rFonts w:ascii="Arial" w:hAnsi="Arial" w:cs="Arial"/>
          <w:sz w:val="20"/>
          <w:szCs w:val="20"/>
        </w:rPr>
        <w:t>een koekje</w:t>
      </w:r>
      <w:r w:rsidRPr="02BDDB45">
        <w:rPr>
          <w:rFonts w:ascii="Arial" w:hAnsi="Arial" w:cs="Arial"/>
          <w:sz w:val="20"/>
          <w:szCs w:val="20"/>
        </w:rPr>
        <w:t>.</w:t>
      </w:r>
    </w:p>
    <w:p w14:paraId="41F9AE5E" w14:textId="77777777" w:rsidR="00F332D2" w:rsidRDefault="00F332D2">
      <w:pPr>
        <w:widowControl w:val="0"/>
        <w:autoSpaceDE w:val="0"/>
        <w:autoSpaceDN w:val="0"/>
        <w:adjustRightInd w:val="0"/>
        <w:rPr>
          <w:rFonts w:ascii="Arial" w:hAnsi="Arial" w:cs="Arial"/>
          <w:sz w:val="20"/>
          <w:szCs w:val="20"/>
        </w:rPr>
      </w:pPr>
    </w:p>
    <w:p w14:paraId="400B808F" w14:textId="77777777" w:rsidR="00F332D2"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10</w:t>
      </w:r>
      <w:r w:rsidR="005F0249">
        <w:rPr>
          <w:rFonts w:ascii="Arial" w:hAnsi="Arial" w:cs="Arial"/>
          <w:b/>
          <w:bCs/>
          <w:sz w:val="20"/>
          <w:szCs w:val="20"/>
        </w:rPr>
        <w:t>.6</w:t>
      </w:r>
      <w:r w:rsidR="00F332D2">
        <w:rPr>
          <w:rFonts w:ascii="Arial" w:hAnsi="Arial" w:cs="Arial"/>
          <w:b/>
          <w:bCs/>
          <w:sz w:val="20"/>
          <w:szCs w:val="20"/>
        </w:rPr>
        <w:t xml:space="preserve"> Slapen kindercentrum Dikkertje Dap</w:t>
      </w:r>
    </w:p>
    <w:p w14:paraId="34226647"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Een kind moet uitgerust zijn om de wereld aan te kunnen, daarvoor is voldoende slaap van belang. Voor baby’s wordt ook bij het slapen het ritme van thuis gevolgd. Dit ritme verschilt per kind en daar wordt op het kindercentrum Dikkertje Dap rekening mee gehouden. Naarmate de kinderen ouder worden, ontstaat een groepsritme: alle peuters die gaan slapen, gaan tegelijk naar bed. Of en hoe lang de kinderen ’s-middags slapen wordt regelmatig besproken met de ouders. De </w:t>
      </w:r>
      <w:r w:rsidR="003A7E36">
        <w:rPr>
          <w:rFonts w:ascii="Arial" w:hAnsi="Arial" w:cs="Arial"/>
          <w:sz w:val="20"/>
          <w:szCs w:val="20"/>
        </w:rPr>
        <w:t>pedagogisch medewerker</w:t>
      </w:r>
      <w:r>
        <w:rPr>
          <w:rFonts w:ascii="Arial" w:hAnsi="Arial" w:cs="Arial"/>
          <w:sz w:val="20"/>
          <w:szCs w:val="20"/>
        </w:rPr>
        <w:t xml:space="preserve"> gaat uit van de individuele behoefte van het kind.</w:t>
      </w:r>
    </w:p>
    <w:p w14:paraId="00F03A6D" w14:textId="77777777" w:rsidR="00F332D2" w:rsidRDefault="00F332D2">
      <w:pPr>
        <w:widowControl w:val="0"/>
        <w:autoSpaceDE w:val="0"/>
        <w:autoSpaceDN w:val="0"/>
        <w:adjustRightInd w:val="0"/>
        <w:rPr>
          <w:rFonts w:ascii="Arial" w:hAnsi="Arial" w:cs="Arial"/>
          <w:sz w:val="20"/>
          <w:szCs w:val="20"/>
        </w:rPr>
      </w:pPr>
    </w:p>
    <w:p w14:paraId="7234E26A" w14:textId="77777777" w:rsidR="00F332D2" w:rsidRDefault="00F332D2" w:rsidP="00314029">
      <w:pPr>
        <w:rPr>
          <w:rFonts w:ascii="Arial" w:hAnsi="Arial" w:cs="Arial"/>
          <w:b/>
          <w:bCs/>
          <w:sz w:val="20"/>
          <w:szCs w:val="20"/>
        </w:rPr>
      </w:pPr>
      <w:r>
        <w:rPr>
          <w:rFonts w:ascii="Arial" w:hAnsi="Arial" w:cs="Arial"/>
          <w:b/>
          <w:bCs/>
          <w:sz w:val="20"/>
          <w:szCs w:val="20"/>
        </w:rPr>
        <w:br w:type="page"/>
      </w:r>
      <w:r w:rsidR="00DA2D61">
        <w:rPr>
          <w:rFonts w:ascii="Arial" w:hAnsi="Arial" w:cs="Arial"/>
          <w:b/>
          <w:bCs/>
          <w:sz w:val="20"/>
          <w:szCs w:val="20"/>
        </w:rPr>
        <w:t>10</w:t>
      </w:r>
      <w:r w:rsidR="005F0249">
        <w:rPr>
          <w:rFonts w:ascii="Arial" w:hAnsi="Arial" w:cs="Arial"/>
          <w:b/>
          <w:bCs/>
          <w:sz w:val="20"/>
          <w:szCs w:val="20"/>
        </w:rPr>
        <w:t>.7</w:t>
      </w:r>
      <w:r>
        <w:rPr>
          <w:rFonts w:ascii="Arial" w:hAnsi="Arial" w:cs="Arial"/>
          <w:b/>
          <w:bCs/>
          <w:sz w:val="20"/>
          <w:szCs w:val="20"/>
        </w:rPr>
        <w:t xml:space="preserve"> Gezondheid, ziektes en ongevallen </w:t>
      </w:r>
    </w:p>
    <w:p w14:paraId="51A85DBB" w14:textId="77777777" w:rsidR="00F332D2" w:rsidRDefault="00F332D2">
      <w:pPr>
        <w:pStyle w:val="Kop1"/>
      </w:pPr>
      <w:r>
        <w:t>Gezondheidsrisico inventarisatie</w:t>
      </w:r>
    </w:p>
    <w:p w14:paraId="20BFF69F"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Elk jaar wordt er een gezondheidsrisico inventarisatie gemaakt, zodat we goed in kaart krijgen wat we moeten veranderen of aanpassen. Hierdoor kunnen we de mogelijkheid dat er iets gebeurt minimaliseren. Deze inventarisatie wordt ieder jaar gecontroleerd tijdens de inspectie van de GGD.</w:t>
      </w:r>
    </w:p>
    <w:p w14:paraId="6930E822" w14:textId="77777777" w:rsidR="00F332D2" w:rsidRDefault="00F332D2">
      <w:pPr>
        <w:widowControl w:val="0"/>
        <w:autoSpaceDE w:val="0"/>
        <w:autoSpaceDN w:val="0"/>
        <w:adjustRightInd w:val="0"/>
        <w:rPr>
          <w:rFonts w:ascii="Arial" w:hAnsi="Arial" w:cs="Arial"/>
          <w:sz w:val="20"/>
          <w:szCs w:val="20"/>
        </w:rPr>
      </w:pPr>
    </w:p>
    <w:p w14:paraId="304218E8" w14:textId="77777777" w:rsidR="00F332D2" w:rsidRDefault="00F332D2">
      <w:pPr>
        <w:widowControl w:val="0"/>
        <w:autoSpaceDE w:val="0"/>
        <w:autoSpaceDN w:val="0"/>
        <w:adjustRightInd w:val="0"/>
        <w:rPr>
          <w:rFonts w:ascii="Arial" w:hAnsi="Arial" w:cs="Arial"/>
          <w:sz w:val="20"/>
          <w:szCs w:val="20"/>
          <w:u w:val="single"/>
        </w:rPr>
      </w:pPr>
      <w:r>
        <w:rPr>
          <w:rFonts w:ascii="Arial" w:hAnsi="Arial" w:cs="Arial"/>
          <w:sz w:val="20"/>
          <w:szCs w:val="20"/>
          <w:u w:val="single"/>
        </w:rPr>
        <w:t>BHV</w:t>
      </w:r>
    </w:p>
    <w:p w14:paraId="2FF2B32A"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Tenminste één op de twee </w:t>
      </w:r>
      <w:r w:rsidR="00A70F11">
        <w:rPr>
          <w:rFonts w:ascii="Arial" w:hAnsi="Arial" w:cs="Arial"/>
          <w:sz w:val="20"/>
          <w:szCs w:val="20"/>
        </w:rPr>
        <w:t>pedagogisch medewerker</w:t>
      </w:r>
      <w:r>
        <w:rPr>
          <w:rFonts w:ascii="Arial" w:hAnsi="Arial" w:cs="Arial"/>
          <w:sz w:val="20"/>
          <w:szCs w:val="20"/>
        </w:rPr>
        <w:t xml:space="preserve"> is in bezit van een geldig BHV-diploma en weet hoe te handele</w:t>
      </w:r>
      <w:r w:rsidR="00124FE8">
        <w:rPr>
          <w:rFonts w:ascii="Arial" w:hAnsi="Arial" w:cs="Arial"/>
          <w:sz w:val="20"/>
          <w:szCs w:val="20"/>
        </w:rPr>
        <w:t xml:space="preserve">n in geval van nood. Ieder jaar </w:t>
      </w:r>
      <w:r>
        <w:rPr>
          <w:rFonts w:ascii="Arial" w:hAnsi="Arial" w:cs="Arial"/>
          <w:sz w:val="20"/>
          <w:szCs w:val="20"/>
        </w:rPr>
        <w:t xml:space="preserve">wordt een bijschoolcursus gevolgd. </w:t>
      </w:r>
    </w:p>
    <w:p w14:paraId="1ABCAB6F" w14:textId="77777777" w:rsidR="004244DA" w:rsidRPr="00314029" w:rsidRDefault="004244DA">
      <w:pPr>
        <w:widowControl w:val="0"/>
        <w:autoSpaceDE w:val="0"/>
        <w:autoSpaceDN w:val="0"/>
        <w:adjustRightInd w:val="0"/>
        <w:rPr>
          <w:rFonts w:ascii="Arial" w:hAnsi="Arial" w:cs="Arial"/>
          <w:sz w:val="20"/>
          <w:szCs w:val="20"/>
        </w:rPr>
      </w:pPr>
      <w:r w:rsidRPr="00314029">
        <w:rPr>
          <w:rFonts w:ascii="Arial" w:hAnsi="Arial" w:cs="Arial"/>
          <w:sz w:val="20"/>
          <w:szCs w:val="20"/>
        </w:rPr>
        <w:t xml:space="preserve">Op iedere locatie is een volwassene aanwezig met een kinder-EHBO-certificaat. </w:t>
      </w:r>
    </w:p>
    <w:p w14:paraId="20E36DAB" w14:textId="77777777" w:rsidR="009C4A1B" w:rsidRDefault="009C4A1B">
      <w:pPr>
        <w:widowControl w:val="0"/>
        <w:autoSpaceDE w:val="0"/>
        <w:autoSpaceDN w:val="0"/>
        <w:adjustRightInd w:val="0"/>
        <w:rPr>
          <w:rFonts w:ascii="Arial" w:hAnsi="Arial" w:cs="Arial"/>
          <w:i/>
          <w:color w:val="FF0000"/>
          <w:sz w:val="20"/>
          <w:szCs w:val="20"/>
        </w:rPr>
      </w:pPr>
    </w:p>
    <w:p w14:paraId="6BD81144" w14:textId="77777777" w:rsidR="00F332D2" w:rsidRDefault="00F332D2">
      <w:pPr>
        <w:pStyle w:val="Kop1"/>
      </w:pPr>
      <w:r>
        <w:t>Ziek kind</w:t>
      </w:r>
    </w:p>
    <w:p w14:paraId="26C653C8"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Bij een besmettelijke ziekte, zoals braken of diarree kan het kind de opvang niet bezoeken. Wanneer een kind ziek wordt op de opvang worden de ouders of verzorgers daarvan in kennis gesteld. In overleg met de ouders of verzorgers wordt dan besloten wat voor actie wordt ondernomen. In een noodsituatie wordt uiteraard onmiddellijk de lokale arts gewaarschuwd.</w:t>
      </w:r>
    </w:p>
    <w:p w14:paraId="004EEC9E"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 xml:space="preserve">Bij medicijngebruik op de kindercentrum Dikkertje Dap / BSO ’t Speelveld moeten de ouders eerst een Overeenkomst Gebruik Geneesmiddelen tekenen, voordat de </w:t>
      </w:r>
      <w:r w:rsidR="00A70F11">
        <w:rPr>
          <w:rFonts w:ascii="Arial" w:hAnsi="Arial" w:cs="Arial"/>
          <w:sz w:val="20"/>
          <w:szCs w:val="20"/>
        </w:rPr>
        <w:t>pedagogisch medewerker</w:t>
      </w:r>
      <w:r>
        <w:rPr>
          <w:rFonts w:ascii="Arial" w:hAnsi="Arial" w:cs="Arial"/>
          <w:sz w:val="20"/>
          <w:szCs w:val="20"/>
        </w:rPr>
        <w:t xml:space="preserve"> die kinderen iets mogen toe dienen. Deze overeenkomst kunt downloaden van onze website.</w:t>
      </w:r>
    </w:p>
    <w:p w14:paraId="32D85219" w14:textId="77777777" w:rsidR="00F332D2" w:rsidRDefault="00F332D2">
      <w:pPr>
        <w:widowControl w:val="0"/>
        <w:autoSpaceDE w:val="0"/>
        <w:autoSpaceDN w:val="0"/>
        <w:adjustRightInd w:val="0"/>
        <w:rPr>
          <w:rFonts w:ascii="Arial" w:hAnsi="Arial" w:cs="Arial"/>
          <w:sz w:val="20"/>
          <w:szCs w:val="20"/>
        </w:rPr>
      </w:pPr>
    </w:p>
    <w:p w14:paraId="164661B1" w14:textId="3C7E8B31" w:rsidR="00F332D2" w:rsidRDefault="1C983539" w:rsidP="1C983539">
      <w:pPr>
        <w:widowControl w:val="0"/>
        <w:autoSpaceDE w:val="0"/>
        <w:autoSpaceDN w:val="0"/>
        <w:adjustRightInd w:val="0"/>
        <w:rPr>
          <w:rFonts w:ascii="Arial" w:hAnsi="Arial" w:cs="Arial"/>
          <w:b/>
          <w:bCs/>
          <w:sz w:val="20"/>
          <w:szCs w:val="20"/>
        </w:rPr>
      </w:pPr>
      <w:r w:rsidRPr="1C983539">
        <w:rPr>
          <w:rFonts w:ascii="Arial" w:hAnsi="Arial" w:cs="Arial"/>
          <w:b/>
          <w:bCs/>
          <w:sz w:val="20"/>
          <w:szCs w:val="20"/>
        </w:rPr>
        <w:t xml:space="preserve">10.8 Veiligheid- en gezondheidsbeleid </w:t>
      </w:r>
    </w:p>
    <w:p w14:paraId="34BE6234" w14:textId="77777777" w:rsidR="00F332D2" w:rsidRDefault="00F332D2">
      <w:pPr>
        <w:widowControl w:val="0"/>
        <w:autoSpaceDE w:val="0"/>
        <w:autoSpaceDN w:val="0"/>
        <w:adjustRightInd w:val="0"/>
        <w:rPr>
          <w:rFonts w:ascii="Arial" w:hAnsi="Arial" w:cs="Arial"/>
          <w:sz w:val="20"/>
          <w:szCs w:val="20"/>
        </w:rPr>
      </w:pPr>
      <w:r>
        <w:rPr>
          <w:rFonts w:ascii="Arial" w:hAnsi="Arial" w:cs="Arial"/>
          <w:sz w:val="20"/>
          <w:szCs w:val="20"/>
        </w:rPr>
        <w:t>Het werken met een groep kleine kinderen maakt het noodzakelijk dat het materiaal en de inrichting van de groepsruimte voldoet aan de strengste veiligheidsnormen. Regelmatig worden ruimte en materialen op veiligheid gecontroleerd.</w:t>
      </w:r>
    </w:p>
    <w:p w14:paraId="0CE19BC3" w14:textId="77777777" w:rsidR="00D6022C" w:rsidRDefault="00D6022C">
      <w:pPr>
        <w:widowControl w:val="0"/>
        <w:autoSpaceDE w:val="0"/>
        <w:autoSpaceDN w:val="0"/>
        <w:adjustRightInd w:val="0"/>
        <w:rPr>
          <w:rFonts w:ascii="Arial" w:hAnsi="Arial" w:cs="Arial"/>
          <w:sz w:val="20"/>
          <w:szCs w:val="20"/>
        </w:rPr>
      </w:pPr>
    </w:p>
    <w:p w14:paraId="4E1637BE" w14:textId="01AA8AC0" w:rsidR="00D6022C" w:rsidRDefault="1C983539" w:rsidP="1C983539">
      <w:pPr>
        <w:widowControl w:val="0"/>
        <w:autoSpaceDE w:val="0"/>
        <w:autoSpaceDN w:val="0"/>
        <w:adjustRightInd w:val="0"/>
        <w:rPr>
          <w:rFonts w:ascii="Arial" w:hAnsi="Arial" w:cs="Arial"/>
          <w:sz w:val="20"/>
          <w:szCs w:val="20"/>
        </w:rPr>
      </w:pPr>
      <w:r w:rsidRPr="1C983539">
        <w:rPr>
          <w:rFonts w:ascii="Arial" w:hAnsi="Arial" w:cs="Arial"/>
          <w:sz w:val="20"/>
          <w:szCs w:val="20"/>
        </w:rPr>
        <w:t xml:space="preserve">Dit kunt u lezen in ons beleidsplan Veiligheid en Gezondheid die u kunt vinden op onze website en die ter inzage is op te vragen. Door dit beleid worden de risico’s geminimaliseerd. </w:t>
      </w:r>
    </w:p>
    <w:p w14:paraId="6C404338" w14:textId="389980BE" w:rsidR="00D6022C" w:rsidRDefault="1C983539" w:rsidP="1C983539">
      <w:pPr>
        <w:widowControl w:val="0"/>
        <w:autoSpaceDE w:val="0"/>
        <w:autoSpaceDN w:val="0"/>
        <w:adjustRightInd w:val="0"/>
        <w:rPr>
          <w:rFonts w:ascii="Arial" w:eastAsia="Arial" w:hAnsi="Arial" w:cs="Arial"/>
          <w:b/>
          <w:bCs/>
          <w:color w:val="CF5C16"/>
          <w:sz w:val="22"/>
          <w:szCs w:val="22"/>
        </w:rPr>
      </w:pPr>
      <w:r w:rsidRPr="1C983539">
        <w:rPr>
          <w:rFonts w:ascii="Arial" w:hAnsi="Arial" w:cs="Arial"/>
          <w:sz w:val="20"/>
          <w:szCs w:val="20"/>
        </w:rPr>
        <w:t xml:space="preserve">De GGD controleert jaarlijks of er aan de voorwaarde wordt voldaan en of deze juist wordt geactualiseerd. Dit is een continu proces waarin het vormen van het beleid, het implementeren in de organisatie, het evalueren en het actualiseren wisselend wordt uitgevoerd. </w:t>
      </w:r>
    </w:p>
    <w:p w14:paraId="6BEFA6F1" w14:textId="53BA98BF" w:rsidR="00D6022C" w:rsidRDefault="1C983539" w:rsidP="1C983539">
      <w:pPr>
        <w:widowControl w:val="0"/>
        <w:autoSpaceDE w:val="0"/>
        <w:autoSpaceDN w:val="0"/>
        <w:adjustRightInd w:val="0"/>
        <w:rPr>
          <w:rFonts w:ascii="Arial" w:hAnsi="Arial" w:cs="Arial"/>
          <w:sz w:val="20"/>
          <w:szCs w:val="20"/>
        </w:rPr>
      </w:pPr>
      <w:r w:rsidRPr="1C983539">
        <w:rPr>
          <w:rFonts w:ascii="Arial" w:hAnsi="Arial" w:cs="Arial"/>
          <w:sz w:val="20"/>
          <w:szCs w:val="20"/>
        </w:rPr>
        <w:t>Het proces;</w:t>
      </w:r>
    </w:p>
    <w:p w14:paraId="16C53AB6" w14:textId="0410B47E" w:rsidR="00D6022C" w:rsidRDefault="1C983539" w:rsidP="1C983539">
      <w:pPr>
        <w:widowControl w:val="0"/>
        <w:autoSpaceDE w:val="0"/>
        <w:autoSpaceDN w:val="0"/>
        <w:adjustRightInd w:val="0"/>
        <w:rPr>
          <w:rFonts w:ascii="Arial" w:eastAsia="Arial" w:hAnsi="Arial" w:cs="Arial"/>
          <w:sz w:val="20"/>
          <w:szCs w:val="20"/>
        </w:rPr>
      </w:pPr>
      <w:r w:rsidRPr="1C983539">
        <w:rPr>
          <w:rFonts w:ascii="Arial" w:eastAsia="Arial" w:hAnsi="Arial" w:cs="Arial"/>
          <w:sz w:val="20"/>
          <w:szCs w:val="20"/>
        </w:rPr>
        <w:t>Uitvoeren risico inventarisatie veiligheid</w:t>
      </w:r>
    </w:p>
    <w:p w14:paraId="07C2B143" w14:textId="2EDF30C6" w:rsidR="00D6022C" w:rsidRDefault="1C983539" w:rsidP="1C983539">
      <w:pPr>
        <w:widowControl w:val="0"/>
        <w:autoSpaceDE w:val="0"/>
        <w:autoSpaceDN w:val="0"/>
        <w:adjustRightInd w:val="0"/>
        <w:spacing w:line="276" w:lineRule="auto"/>
        <w:rPr>
          <w:rFonts w:ascii="Arial" w:eastAsia="Arial" w:hAnsi="Arial" w:cs="Arial"/>
          <w:color w:val="7F7F7F" w:themeColor="background1" w:themeShade="7F"/>
          <w:sz w:val="20"/>
          <w:szCs w:val="20"/>
        </w:rPr>
      </w:pPr>
      <w:r w:rsidRPr="1C983539">
        <w:rPr>
          <w:rFonts w:ascii="Arial" w:eastAsia="Arial" w:hAnsi="Arial" w:cs="Arial"/>
          <w:b/>
          <w:bCs/>
          <w:color w:val="7F7F7F" w:themeColor="background1" w:themeShade="7F"/>
          <w:sz w:val="20"/>
          <w:szCs w:val="20"/>
        </w:rPr>
        <w:t>i</w:t>
      </w:r>
      <w:r w:rsidRPr="1C983539">
        <w:rPr>
          <w:rFonts w:ascii="Arial" w:eastAsia="Arial" w:hAnsi="Arial" w:cs="Arial"/>
          <w:color w:val="7F7F7F" w:themeColor="background1" w:themeShade="7F"/>
          <w:sz w:val="20"/>
          <w:szCs w:val="20"/>
        </w:rPr>
        <w:t>nvullen van risico inventarisatie en uitwerken actieplan</w:t>
      </w:r>
    </w:p>
    <w:p w14:paraId="2976E600" w14:textId="2E1B8C65" w:rsidR="00D6022C" w:rsidRDefault="1C983539" w:rsidP="1C983539">
      <w:pPr>
        <w:widowControl w:val="0"/>
        <w:autoSpaceDE w:val="0"/>
        <w:autoSpaceDN w:val="0"/>
        <w:adjustRightInd w:val="0"/>
        <w:spacing w:line="276" w:lineRule="auto"/>
        <w:rPr>
          <w:rFonts w:ascii="Arial" w:eastAsia="Arial" w:hAnsi="Arial" w:cs="Arial"/>
          <w:sz w:val="20"/>
          <w:szCs w:val="20"/>
        </w:rPr>
      </w:pPr>
      <w:r w:rsidRPr="1C983539">
        <w:rPr>
          <w:rFonts w:ascii="Arial" w:eastAsia="Arial" w:hAnsi="Arial" w:cs="Arial"/>
          <w:sz w:val="20"/>
          <w:szCs w:val="20"/>
        </w:rPr>
        <w:t>Werkafspraken maken; huisregels bijstellen</w:t>
      </w:r>
    </w:p>
    <w:p w14:paraId="23B24EFD" w14:textId="6D2FECEB" w:rsidR="00D6022C" w:rsidRDefault="1C983539" w:rsidP="1C983539">
      <w:pPr>
        <w:widowControl w:val="0"/>
        <w:autoSpaceDE w:val="0"/>
        <w:autoSpaceDN w:val="0"/>
        <w:adjustRightInd w:val="0"/>
        <w:rPr>
          <w:rFonts w:ascii="Arial" w:eastAsia="Arial" w:hAnsi="Arial" w:cs="Arial"/>
          <w:sz w:val="20"/>
          <w:szCs w:val="20"/>
        </w:rPr>
      </w:pPr>
      <w:r w:rsidRPr="1C983539">
        <w:rPr>
          <w:rFonts w:ascii="Arial" w:eastAsia="Arial" w:hAnsi="Arial" w:cs="Arial"/>
          <w:sz w:val="20"/>
          <w:szCs w:val="20"/>
        </w:rPr>
        <w:t>Bespreken en implementeren</w:t>
      </w:r>
    </w:p>
    <w:p w14:paraId="0A63E257" w14:textId="1B490FB4" w:rsidR="00D6022C" w:rsidRDefault="00D6022C" w:rsidP="1C983539">
      <w:pPr>
        <w:widowControl w:val="0"/>
        <w:autoSpaceDE w:val="0"/>
        <w:autoSpaceDN w:val="0"/>
        <w:adjustRightInd w:val="0"/>
        <w:rPr>
          <w:rFonts w:ascii="Arial" w:hAnsi="Arial" w:cs="Arial"/>
          <w:sz w:val="20"/>
          <w:szCs w:val="20"/>
        </w:rPr>
      </w:pPr>
    </w:p>
    <w:p w14:paraId="639ED5D1" w14:textId="46ACEBBE" w:rsidR="00D6022C" w:rsidRDefault="1C983539" w:rsidP="1C983539">
      <w:pPr>
        <w:widowControl w:val="0"/>
        <w:autoSpaceDE w:val="0"/>
        <w:autoSpaceDN w:val="0"/>
        <w:adjustRightInd w:val="0"/>
        <w:spacing w:line="276" w:lineRule="auto"/>
        <w:rPr>
          <w:rFonts w:ascii="Arial" w:eastAsia="Arial" w:hAnsi="Arial" w:cs="Arial"/>
          <w:sz w:val="20"/>
          <w:szCs w:val="20"/>
        </w:rPr>
      </w:pPr>
      <w:r w:rsidRPr="1C983539">
        <w:rPr>
          <w:rFonts w:ascii="Arial" w:eastAsia="Arial" w:hAnsi="Arial" w:cs="Arial"/>
          <w:sz w:val="20"/>
          <w:szCs w:val="20"/>
        </w:rPr>
        <w:t>In het plan van aanpak van je risico-inventarisatie heb je vastgelegd welke acties er genomen moeten worden en wanneer je dit gaat doen. Voer deze acties volgens plan uit en registreer het wanneer je een actie hebt uitgevoerd. Hieruit vloeien vaak ook nog wat wijzigingen in huisregels voort die moeten worden aangepast of worden geactualiseerd. Daarna zullen deze afspraken of bijstellingen worden besproken in een teamvergadering en op de groepen worden medegedeeld. Ook zal de ouderraad hierin worden gekend.</w:t>
      </w:r>
    </w:p>
    <w:p w14:paraId="64D2AA03" w14:textId="38FF6881" w:rsidR="00D6022C" w:rsidRDefault="00D6022C" w:rsidP="1C983539">
      <w:pPr>
        <w:widowControl w:val="0"/>
        <w:autoSpaceDE w:val="0"/>
        <w:autoSpaceDN w:val="0"/>
        <w:adjustRightInd w:val="0"/>
        <w:spacing w:line="276" w:lineRule="auto"/>
        <w:rPr>
          <w:rFonts w:ascii="Arial" w:eastAsia="Arial" w:hAnsi="Arial" w:cs="Arial"/>
          <w:sz w:val="20"/>
          <w:szCs w:val="20"/>
        </w:rPr>
      </w:pPr>
    </w:p>
    <w:p w14:paraId="05BD353D" w14:textId="30D7B8BD" w:rsidR="00D6022C" w:rsidRDefault="1C983539" w:rsidP="1C983539">
      <w:pPr>
        <w:widowControl w:val="0"/>
        <w:autoSpaceDE w:val="0"/>
        <w:autoSpaceDN w:val="0"/>
        <w:adjustRightInd w:val="0"/>
        <w:spacing w:line="276" w:lineRule="auto"/>
        <w:rPr>
          <w:rFonts w:ascii="Arial" w:eastAsia="Arial" w:hAnsi="Arial" w:cs="Arial"/>
          <w:sz w:val="20"/>
          <w:szCs w:val="20"/>
        </w:rPr>
      </w:pPr>
      <w:r w:rsidRPr="1C983539">
        <w:rPr>
          <w:rFonts w:ascii="Arial" w:eastAsia="Arial" w:hAnsi="Arial" w:cs="Arial"/>
          <w:sz w:val="20"/>
          <w:szCs w:val="20"/>
        </w:rPr>
        <w:t xml:space="preserve">De risico-inventarisatie veiligheid, de huisregels, de achterwachtregeling, het vierogenprincipe, de veiligheidsdoelen en de afspraken die op locatie zijn gemaakt over hoe we kinderen leren omgaan met kleine risico’s zijn beschreven vormen </w:t>
      </w:r>
      <w:r w:rsidR="0016716D" w:rsidRPr="1C983539">
        <w:rPr>
          <w:rFonts w:ascii="Arial" w:eastAsia="Arial" w:hAnsi="Arial" w:cs="Arial"/>
          <w:sz w:val="20"/>
          <w:szCs w:val="20"/>
        </w:rPr>
        <w:t>tezamen</w:t>
      </w:r>
      <w:r w:rsidRPr="1C983539">
        <w:rPr>
          <w:rFonts w:ascii="Arial" w:eastAsia="Arial" w:hAnsi="Arial" w:cs="Arial"/>
          <w:sz w:val="20"/>
          <w:szCs w:val="20"/>
        </w:rPr>
        <w:t xml:space="preserve"> het veiligheidsbeleid. De pedagogisch medewerkers handelen volgens de huisregels en de gestelde doelen van de locatie en/of groep</w:t>
      </w:r>
      <w:r w:rsidR="009B4AE8">
        <w:rPr>
          <w:rFonts w:ascii="Arial" w:eastAsia="Arial" w:hAnsi="Arial" w:cs="Arial"/>
          <w:sz w:val="20"/>
          <w:szCs w:val="20"/>
        </w:rPr>
        <w:t xml:space="preserve"> en de meldcode</w:t>
      </w:r>
      <w:r w:rsidRPr="1C983539">
        <w:rPr>
          <w:rFonts w:ascii="Arial" w:eastAsia="Arial" w:hAnsi="Arial" w:cs="Arial"/>
          <w:sz w:val="20"/>
          <w:szCs w:val="20"/>
        </w:rPr>
        <w:t>.</w:t>
      </w:r>
    </w:p>
    <w:p w14:paraId="15119095" w14:textId="173AF2D0" w:rsidR="009B4AE8" w:rsidRPr="009B4AE8" w:rsidRDefault="009B4AE8" w:rsidP="009B4AE8">
      <w:pPr>
        <w:widowControl w:val="0"/>
        <w:autoSpaceDE w:val="0"/>
        <w:autoSpaceDN w:val="0"/>
        <w:adjustRightInd w:val="0"/>
        <w:spacing w:line="276" w:lineRule="auto"/>
        <w:rPr>
          <w:rFonts w:ascii="Arial" w:eastAsia="Arial" w:hAnsi="Arial" w:cs="Arial"/>
          <w:sz w:val="20"/>
          <w:szCs w:val="20"/>
        </w:rPr>
      </w:pPr>
      <w:r w:rsidRPr="009B4AE8">
        <w:rPr>
          <w:rFonts w:ascii="Arial" w:eastAsia="Arial" w:hAnsi="Arial" w:cs="Arial"/>
          <w:sz w:val="20"/>
          <w:szCs w:val="20"/>
        </w:rPr>
        <w:t xml:space="preserve">Op de BSO is </w:t>
      </w:r>
      <w:r w:rsidR="00FC2311">
        <w:rPr>
          <w:rFonts w:ascii="Arial" w:eastAsia="Arial" w:hAnsi="Arial" w:cs="Arial"/>
          <w:sz w:val="20"/>
          <w:szCs w:val="20"/>
        </w:rPr>
        <w:t>Suzanne Groothuis</w:t>
      </w:r>
      <w:r w:rsidRPr="009B4AE8">
        <w:rPr>
          <w:rFonts w:ascii="Arial" w:eastAsia="Arial" w:hAnsi="Arial" w:cs="Arial"/>
          <w:sz w:val="20"/>
          <w:szCs w:val="20"/>
        </w:rPr>
        <w:t xml:space="preserve"> de BHV coördinator en de hoofdverantwoordelijke betreft de Meldcode. Ditzelfde is voor Suzanne Groothuis op Dikkertje Dap.</w:t>
      </w:r>
    </w:p>
    <w:p w14:paraId="5DE46E88" w14:textId="053BE37D" w:rsidR="009B4AE8" w:rsidRPr="009B4AE8" w:rsidRDefault="00FC2311" w:rsidP="009B4AE8">
      <w:pPr>
        <w:widowControl w:val="0"/>
        <w:autoSpaceDE w:val="0"/>
        <w:autoSpaceDN w:val="0"/>
        <w:adjustRightInd w:val="0"/>
        <w:spacing w:line="276" w:lineRule="auto"/>
        <w:rPr>
          <w:rFonts w:ascii="Arial" w:eastAsia="Arial" w:hAnsi="Arial" w:cs="Arial"/>
          <w:sz w:val="20"/>
          <w:szCs w:val="20"/>
        </w:rPr>
      </w:pPr>
      <w:r>
        <w:rPr>
          <w:rFonts w:ascii="Arial" w:eastAsia="Arial" w:hAnsi="Arial" w:cs="Arial"/>
          <w:sz w:val="20"/>
          <w:szCs w:val="20"/>
        </w:rPr>
        <w:t>Zij heeft</w:t>
      </w:r>
      <w:r w:rsidR="009B4AE8" w:rsidRPr="009B4AE8">
        <w:rPr>
          <w:rFonts w:ascii="Arial" w:eastAsia="Arial" w:hAnsi="Arial" w:cs="Arial"/>
          <w:sz w:val="20"/>
          <w:szCs w:val="20"/>
        </w:rPr>
        <w:t xml:space="preserve"> zich de tekst eigen gemaakt maar zijn er voorstander van dit te ‘herschrijven’ naar een wat makkelijker te behappen tekst. Dit is echter een actie die komend jaar in stappen genomen gaat worden. Wel zullen er met regelmaat teamvergaderingen zijn waarin steeds een stuk van de Meldcode wordt behandeld, toegelicht of besproken. Zo is een actieve bijdrage van en door het team verankerd in de organisatie.</w:t>
      </w:r>
    </w:p>
    <w:p w14:paraId="5ED6F969" w14:textId="77777777" w:rsidR="009B4AE8" w:rsidRDefault="009B4AE8" w:rsidP="1C983539">
      <w:pPr>
        <w:widowControl w:val="0"/>
        <w:autoSpaceDE w:val="0"/>
        <w:autoSpaceDN w:val="0"/>
        <w:adjustRightInd w:val="0"/>
        <w:spacing w:line="276" w:lineRule="auto"/>
        <w:rPr>
          <w:rFonts w:ascii="Arial" w:eastAsia="Arial" w:hAnsi="Arial" w:cs="Arial"/>
          <w:sz w:val="20"/>
          <w:szCs w:val="20"/>
        </w:rPr>
      </w:pPr>
    </w:p>
    <w:p w14:paraId="23536548" w14:textId="230EB813" w:rsidR="00D6022C" w:rsidRDefault="00D6022C" w:rsidP="1C983539">
      <w:pPr>
        <w:widowControl w:val="0"/>
        <w:autoSpaceDE w:val="0"/>
        <w:autoSpaceDN w:val="0"/>
        <w:adjustRightInd w:val="0"/>
        <w:spacing w:line="276" w:lineRule="auto"/>
        <w:rPr>
          <w:rFonts w:ascii="Arial" w:eastAsia="Arial" w:hAnsi="Arial" w:cs="Arial"/>
          <w:sz w:val="20"/>
          <w:szCs w:val="20"/>
        </w:rPr>
      </w:pPr>
    </w:p>
    <w:p w14:paraId="12C4BAAF" w14:textId="71B9218C" w:rsidR="00F332D2" w:rsidRDefault="1C983539" w:rsidP="1C983539">
      <w:pPr>
        <w:widowControl w:val="0"/>
        <w:autoSpaceDE w:val="0"/>
        <w:autoSpaceDN w:val="0"/>
        <w:adjustRightInd w:val="0"/>
        <w:rPr>
          <w:rFonts w:ascii="Arial" w:hAnsi="Arial" w:cs="Arial"/>
          <w:sz w:val="20"/>
          <w:szCs w:val="20"/>
        </w:rPr>
      </w:pPr>
      <w:r w:rsidRPr="1C983539">
        <w:rPr>
          <w:rFonts w:ascii="Arial" w:hAnsi="Arial" w:cs="Arial"/>
          <w:sz w:val="20"/>
          <w:szCs w:val="20"/>
        </w:rPr>
        <w:t>Tijdens het intakegesprek zal worden toegelicht welke maatregelen er worden genomen om de veiligheidsrisico’s binnen het kindercentrum Dikkertje Dap en BSO ‘t Speelveld zoveel mogelijk te beperken.</w:t>
      </w:r>
    </w:p>
    <w:p w14:paraId="271AE1F2" w14:textId="77777777" w:rsidR="00F332D2" w:rsidRDefault="00F332D2">
      <w:pPr>
        <w:widowControl w:val="0"/>
        <w:autoSpaceDE w:val="0"/>
        <w:autoSpaceDN w:val="0"/>
        <w:adjustRightInd w:val="0"/>
        <w:rPr>
          <w:rFonts w:ascii="Arial" w:hAnsi="Arial" w:cs="Arial"/>
          <w:sz w:val="20"/>
          <w:szCs w:val="20"/>
        </w:rPr>
      </w:pPr>
    </w:p>
    <w:p w14:paraId="2A8150E9" w14:textId="77777777" w:rsidR="00F332D2" w:rsidRDefault="00DA2D61">
      <w:pPr>
        <w:widowControl w:val="0"/>
        <w:autoSpaceDE w:val="0"/>
        <w:autoSpaceDN w:val="0"/>
        <w:adjustRightInd w:val="0"/>
        <w:rPr>
          <w:rFonts w:ascii="Arial" w:hAnsi="Arial" w:cs="Arial"/>
          <w:b/>
          <w:bCs/>
          <w:sz w:val="20"/>
          <w:szCs w:val="20"/>
        </w:rPr>
      </w:pPr>
      <w:r>
        <w:rPr>
          <w:rFonts w:ascii="Arial" w:hAnsi="Arial" w:cs="Arial"/>
          <w:b/>
          <w:bCs/>
          <w:sz w:val="20"/>
          <w:szCs w:val="20"/>
        </w:rPr>
        <w:t>10</w:t>
      </w:r>
      <w:r w:rsidR="005F0249">
        <w:rPr>
          <w:rFonts w:ascii="Arial" w:hAnsi="Arial" w:cs="Arial"/>
          <w:b/>
          <w:bCs/>
          <w:sz w:val="20"/>
          <w:szCs w:val="20"/>
        </w:rPr>
        <w:t>.9</w:t>
      </w:r>
      <w:r w:rsidR="00F332D2">
        <w:rPr>
          <w:rFonts w:ascii="Arial" w:hAnsi="Arial" w:cs="Arial"/>
          <w:b/>
          <w:bCs/>
          <w:sz w:val="20"/>
          <w:szCs w:val="20"/>
        </w:rPr>
        <w:t xml:space="preserve"> Hygiëne</w:t>
      </w:r>
    </w:p>
    <w:p w14:paraId="12C42424" w14:textId="4D88B4D9" w:rsidR="00F332D2" w:rsidRDefault="02BDDB45" w:rsidP="02BDDB45">
      <w:pPr>
        <w:rPr>
          <w:rFonts w:ascii="Arial" w:hAnsi="Arial" w:cs="Arial"/>
          <w:sz w:val="20"/>
          <w:szCs w:val="20"/>
        </w:rPr>
      </w:pPr>
      <w:r w:rsidRPr="02BDDB45">
        <w:rPr>
          <w:rFonts w:ascii="Arial" w:hAnsi="Arial" w:cs="Arial"/>
          <w:sz w:val="20"/>
          <w:szCs w:val="20"/>
        </w:rPr>
        <w:t>Voor kleine kinderen die nog niet veel weerstand hebben opgebouwd, is een schone omgeving van groot belang. Alle ruimtes van het kindercentrum Dikkertje Dap worden dagelijks schoon gemaakt door de pedagogisch medewerker. Bij de BSO ’t Speelveld wordt dit verzorgd door een schoonmaakbedrijf.</w:t>
      </w:r>
    </w:p>
    <w:sectPr w:rsidR="00F332D2" w:rsidSect="006D7E24">
      <w:footerReference w:type="default" r:id="rId9"/>
      <w:pgSz w:w="12240" w:h="15840"/>
      <w:pgMar w:top="1417" w:right="1417" w:bottom="851"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6B5F" w14:textId="77777777" w:rsidR="003E2AD8" w:rsidRDefault="003E2AD8">
      <w:r>
        <w:separator/>
      </w:r>
    </w:p>
  </w:endnote>
  <w:endnote w:type="continuationSeparator" w:id="0">
    <w:p w14:paraId="300D3038" w14:textId="77777777" w:rsidR="003E2AD8" w:rsidRDefault="003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2A1F" w14:textId="77777777" w:rsidR="00DE3B19" w:rsidRDefault="00DE3B19">
    <w:pPr>
      <w:pStyle w:val="Voettekst"/>
      <w:framePr w:wrap="auto" w:vAnchor="text" w:hAnchor="margin" w:xAlign="right" w:y="1"/>
      <w:rPr>
        <w:rStyle w:val="Paginanummer"/>
        <w:rFonts w:cs="Times"/>
      </w:rPr>
    </w:pPr>
    <w:r>
      <w:rPr>
        <w:rStyle w:val="Paginanummer"/>
        <w:rFonts w:cs="Times"/>
      </w:rPr>
      <w:fldChar w:fldCharType="begin"/>
    </w:r>
    <w:r>
      <w:rPr>
        <w:rStyle w:val="Paginanummer"/>
        <w:rFonts w:cs="Times"/>
      </w:rPr>
      <w:instrText xml:space="preserve">PAGE  </w:instrText>
    </w:r>
    <w:r>
      <w:rPr>
        <w:rStyle w:val="Paginanummer"/>
        <w:rFonts w:cs="Times"/>
      </w:rPr>
      <w:fldChar w:fldCharType="separate"/>
    </w:r>
    <w:r>
      <w:rPr>
        <w:rStyle w:val="Paginanummer"/>
        <w:rFonts w:cs="Times"/>
        <w:noProof/>
      </w:rPr>
      <w:t>26</w:t>
    </w:r>
    <w:r>
      <w:rPr>
        <w:rStyle w:val="Paginanummer"/>
        <w:rFonts w:cs="Times"/>
      </w:rPr>
      <w:fldChar w:fldCharType="end"/>
    </w:r>
  </w:p>
  <w:p w14:paraId="379CA55B" w14:textId="77777777" w:rsidR="00DE3B19" w:rsidRDefault="00DE3B1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BF67A" w14:textId="77777777" w:rsidR="003E2AD8" w:rsidRDefault="003E2AD8">
      <w:r>
        <w:separator/>
      </w:r>
    </w:p>
  </w:footnote>
  <w:footnote w:type="continuationSeparator" w:id="0">
    <w:p w14:paraId="696E894D" w14:textId="77777777" w:rsidR="003E2AD8" w:rsidRDefault="003E2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5"/>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6"/>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7"/>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8"/>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9"/>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A"/>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000000B"/>
    <w:multiLevelType w:val="multilevel"/>
    <w:tmpl w:val="0000000B"/>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C"/>
    <w:multiLevelType w:val="multilevel"/>
    <w:tmpl w:val="0000000C"/>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000000D"/>
    <w:multiLevelType w:val="multilevel"/>
    <w:tmpl w:val="0000000D"/>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E"/>
    <w:multiLevelType w:val="multilevel"/>
    <w:tmpl w:val="0000000E"/>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000000F"/>
    <w:multiLevelType w:val="multilevel"/>
    <w:tmpl w:val="0000000F"/>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0000010"/>
    <w:multiLevelType w:val="multilevel"/>
    <w:tmpl w:val="00000010"/>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0000011"/>
    <w:multiLevelType w:val="multilevel"/>
    <w:tmpl w:val="0000001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0000012"/>
    <w:multiLevelType w:val="multilevel"/>
    <w:tmpl w:val="00000012"/>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0000013"/>
    <w:multiLevelType w:val="multilevel"/>
    <w:tmpl w:val="00000013"/>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4F67C21"/>
    <w:multiLevelType w:val="hybridMultilevel"/>
    <w:tmpl w:val="AC0E3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0D2D3BE3"/>
    <w:multiLevelType w:val="hybridMultilevel"/>
    <w:tmpl w:val="2BE452B8"/>
    <w:lvl w:ilvl="0" w:tplc="04090001">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2EE5EF6"/>
    <w:multiLevelType w:val="multilevel"/>
    <w:tmpl w:val="AD0C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35652F"/>
    <w:multiLevelType w:val="hybridMultilevel"/>
    <w:tmpl w:val="08A8556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2B7D186E"/>
    <w:multiLevelType w:val="multilevel"/>
    <w:tmpl w:val="00000003"/>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16A3BC8"/>
    <w:multiLevelType w:val="hybridMultilevel"/>
    <w:tmpl w:val="63427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3F00DC"/>
    <w:multiLevelType w:val="hybridMultilevel"/>
    <w:tmpl w:val="32EE2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415605F"/>
    <w:multiLevelType w:val="hybridMultilevel"/>
    <w:tmpl w:val="ACF0ED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4E5FF0"/>
    <w:multiLevelType w:val="hybridMultilevel"/>
    <w:tmpl w:val="A8F6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CF34E0"/>
    <w:multiLevelType w:val="multilevel"/>
    <w:tmpl w:val="6972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62234"/>
    <w:multiLevelType w:val="hybridMultilevel"/>
    <w:tmpl w:val="D3DAF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97254D0"/>
    <w:multiLevelType w:val="multilevel"/>
    <w:tmpl w:val="D792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3"/>
  </w:num>
  <w:num w:numId="21">
    <w:abstractNumId w:val="22"/>
  </w:num>
  <w:num w:numId="22">
    <w:abstractNumId w:val="24"/>
  </w:num>
  <w:num w:numId="23">
    <w:abstractNumId w:val="26"/>
  </w:num>
  <w:num w:numId="24">
    <w:abstractNumId w:val="20"/>
  </w:num>
  <w:num w:numId="25">
    <w:abstractNumId w:val="27"/>
  </w:num>
  <w:num w:numId="26">
    <w:abstractNumId w:val="29"/>
  </w:num>
  <w:num w:numId="27">
    <w:abstractNumId w:val="19"/>
  </w:num>
  <w:num w:numId="28">
    <w:abstractNumId w:val="25"/>
  </w:num>
  <w:num w:numId="29">
    <w:abstractNumId w:val="28"/>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CE"/>
    <w:rsid w:val="0000563D"/>
    <w:rsid w:val="00006B34"/>
    <w:rsid w:val="00011922"/>
    <w:rsid w:val="00022AF1"/>
    <w:rsid w:val="00036B19"/>
    <w:rsid w:val="000400C0"/>
    <w:rsid w:val="00050657"/>
    <w:rsid w:val="00051373"/>
    <w:rsid w:val="00054868"/>
    <w:rsid w:val="00056701"/>
    <w:rsid w:val="00072026"/>
    <w:rsid w:val="00094A65"/>
    <w:rsid w:val="000A06C5"/>
    <w:rsid w:val="000A1B14"/>
    <w:rsid w:val="000A5BB4"/>
    <w:rsid w:val="000A7404"/>
    <w:rsid w:val="000B3F69"/>
    <w:rsid w:val="000D18ED"/>
    <w:rsid w:val="000D1A01"/>
    <w:rsid w:val="000E2034"/>
    <w:rsid w:val="0012193E"/>
    <w:rsid w:val="00124B32"/>
    <w:rsid w:val="00124FE8"/>
    <w:rsid w:val="00146860"/>
    <w:rsid w:val="001517D7"/>
    <w:rsid w:val="00153EE6"/>
    <w:rsid w:val="0015719C"/>
    <w:rsid w:val="0016319B"/>
    <w:rsid w:val="0016716D"/>
    <w:rsid w:val="00171376"/>
    <w:rsid w:val="001832CC"/>
    <w:rsid w:val="001837E4"/>
    <w:rsid w:val="001838D9"/>
    <w:rsid w:val="00190DDD"/>
    <w:rsid w:val="0019285B"/>
    <w:rsid w:val="001942A0"/>
    <w:rsid w:val="001A0B0F"/>
    <w:rsid w:val="001B25D5"/>
    <w:rsid w:val="001C2132"/>
    <w:rsid w:val="001C50C2"/>
    <w:rsid w:val="001C6D34"/>
    <w:rsid w:val="001C7052"/>
    <w:rsid w:val="001F535B"/>
    <w:rsid w:val="00200C5E"/>
    <w:rsid w:val="00203CEC"/>
    <w:rsid w:val="00212020"/>
    <w:rsid w:val="002324B3"/>
    <w:rsid w:val="00233A39"/>
    <w:rsid w:val="00236D5F"/>
    <w:rsid w:val="002579FB"/>
    <w:rsid w:val="00257F42"/>
    <w:rsid w:val="002642D6"/>
    <w:rsid w:val="002735A4"/>
    <w:rsid w:val="00296984"/>
    <w:rsid w:val="002A522F"/>
    <w:rsid w:val="002C7CA5"/>
    <w:rsid w:val="002D5578"/>
    <w:rsid w:val="002D7689"/>
    <w:rsid w:val="002E2A1F"/>
    <w:rsid w:val="003118EE"/>
    <w:rsid w:val="00311CC6"/>
    <w:rsid w:val="00314029"/>
    <w:rsid w:val="0031710E"/>
    <w:rsid w:val="00321EB5"/>
    <w:rsid w:val="003258DC"/>
    <w:rsid w:val="00326593"/>
    <w:rsid w:val="00330B45"/>
    <w:rsid w:val="003462B0"/>
    <w:rsid w:val="00361B98"/>
    <w:rsid w:val="00361E0E"/>
    <w:rsid w:val="00386284"/>
    <w:rsid w:val="00393B94"/>
    <w:rsid w:val="00395D63"/>
    <w:rsid w:val="003A1A11"/>
    <w:rsid w:val="003A7E36"/>
    <w:rsid w:val="003B4666"/>
    <w:rsid w:val="003B5F70"/>
    <w:rsid w:val="003D65A6"/>
    <w:rsid w:val="003E2AD8"/>
    <w:rsid w:val="004026F4"/>
    <w:rsid w:val="00412B5D"/>
    <w:rsid w:val="00414601"/>
    <w:rsid w:val="004244DA"/>
    <w:rsid w:val="00426AC8"/>
    <w:rsid w:val="00432BE6"/>
    <w:rsid w:val="00434349"/>
    <w:rsid w:val="00436524"/>
    <w:rsid w:val="0045581B"/>
    <w:rsid w:val="00463F57"/>
    <w:rsid w:val="00483D35"/>
    <w:rsid w:val="00486975"/>
    <w:rsid w:val="004A1748"/>
    <w:rsid w:val="004B4980"/>
    <w:rsid w:val="004D12A1"/>
    <w:rsid w:val="004E249E"/>
    <w:rsid w:val="004F16EC"/>
    <w:rsid w:val="004F6D46"/>
    <w:rsid w:val="005145DB"/>
    <w:rsid w:val="00523BC2"/>
    <w:rsid w:val="00535EA0"/>
    <w:rsid w:val="00550A77"/>
    <w:rsid w:val="005858A5"/>
    <w:rsid w:val="00591C40"/>
    <w:rsid w:val="0059783A"/>
    <w:rsid w:val="005A3FDE"/>
    <w:rsid w:val="005A6F2B"/>
    <w:rsid w:val="005B01B9"/>
    <w:rsid w:val="005B203E"/>
    <w:rsid w:val="005B7CE6"/>
    <w:rsid w:val="005C18F4"/>
    <w:rsid w:val="005D60A4"/>
    <w:rsid w:val="005D70AD"/>
    <w:rsid w:val="005F0249"/>
    <w:rsid w:val="005F58E2"/>
    <w:rsid w:val="0060004B"/>
    <w:rsid w:val="00610FE5"/>
    <w:rsid w:val="00621776"/>
    <w:rsid w:val="0062468A"/>
    <w:rsid w:val="006334ED"/>
    <w:rsid w:val="006343F7"/>
    <w:rsid w:val="0063532D"/>
    <w:rsid w:val="006353D3"/>
    <w:rsid w:val="006450E8"/>
    <w:rsid w:val="0064705E"/>
    <w:rsid w:val="00647321"/>
    <w:rsid w:val="00647596"/>
    <w:rsid w:val="0065068B"/>
    <w:rsid w:val="00660644"/>
    <w:rsid w:val="00662B6B"/>
    <w:rsid w:val="00663EB5"/>
    <w:rsid w:val="0066506C"/>
    <w:rsid w:val="00670327"/>
    <w:rsid w:val="00675E44"/>
    <w:rsid w:val="00687972"/>
    <w:rsid w:val="00693420"/>
    <w:rsid w:val="006A4E4A"/>
    <w:rsid w:val="006C0863"/>
    <w:rsid w:val="006D3971"/>
    <w:rsid w:val="006D7E24"/>
    <w:rsid w:val="006E3BD9"/>
    <w:rsid w:val="006E6738"/>
    <w:rsid w:val="006F4E61"/>
    <w:rsid w:val="006F55F5"/>
    <w:rsid w:val="006F5F2D"/>
    <w:rsid w:val="00706961"/>
    <w:rsid w:val="00710A5F"/>
    <w:rsid w:val="00722898"/>
    <w:rsid w:val="00746E31"/>
    <w:rsid w:val="00755766"/>
    <w:rsid w:val="00763826"/>
    <w:rsid w:val="00776E6F"/>
    <w:rsid w:val="007877EF"/>
    <w:rsid w:val="007B4DA2"/>
    <w:rsid w:val="007B69F5"/>
    <w:rsid w:val="007C07C1"/>
    <w:rsid w:val="007E3801"/>
    <w:rsid w:val="007F178A"/>
    <w:rsid w:val="00804CE7"/>
    <w:rsid w:val="0081324C"/>
    <w:rsid w:val="008210E0"/>
    <w:rsid w:val="008212E2"/>
    <w:rsid w:val="00833452"/>
    <w:rsid w:val="00842577"/>
    <w:rsid w:val="00864145"/>
    <w:rsid w:val="00872DA4"/>
    <w:rsid w:val="008732A6"/>
    <w:rsid w:val="00873D73"/>
    <w:rsid w:val="00874E26"/>
    <w:rsid w:val="0088423C"/>
    <w:rsid w:val="00893CA9"/>
    <w:rsid w:val="008955D5"/>
    <w:rsid w:val="00897038"/>
    <w:rsid w:val="008972DA"/>
    <w:rsid w:val="008B784E"/>
    <w:rsid w:val="008C190E"/>
    <w:rsid w:val="008D2512"/>
    <w:rsid w:val="008D443B"/>
    <w:rsid w:val="008D5AD0"/>
    <w:rsid w:val="008E27F7"/>
    <w:rsid w:val="008F4360"/>
    <w:rsid w:val="009014AD"/>
    <w:rsid w:val="00926C39"/>
    <w:rsid w:val="009354CE"/>
    <w:rsid w:val="00937BFC"/>
    <w:rsid w:val="00937D21"/>
    <w:rsid w:val="00954104"/>
    <w:rsid w:val="0096718C"/>
    <w:rsid w:val="00970108"/>
    <w:rsid w:val="0098557F"/>
    <w:rsid w:val="009861C2"/>
    <w:rsid w:val="009946FE"/>
    <w:rsid w:val="009A0707"/>
    <w:rsid w:val="009B4AE8"/>
    <w:rsid w:val="009C4A1B"/>
    <w:rsid w:val="009D282C"/>
    <w:rsid w:val="009D6FDC"/>
    <w:rsid w:val="009E3883"/>
    <w:rsid w:val="009F0FBE"/>
    <w:rsid w:val="00A00165"/>
    <w:rsid w:val="00A0092C"/>
    <w:rsid w:val="00A0350D"/>
    <w:rsid w:val="00A073C0"/>
    <w:rsid w:val="00A22833"/>
    <w:rsid w:val="00A3478E"/>
    <w:rsid w:val="00A50338"/>
    <w:rsid w:val="00A6212A"/>
    <w:rsid w:val="00A669E2"/>
    <w:rsid w:val="00A70F11"/>
    <w:rsid w:val="00A7265B"/>
    <w:rsid w:val="00A90CF6"/>
    <w:rsid w:val="00AA62B1"/>
    <w:rsid w:val="00AB4E51"/>
    <w:rsid w:val="00AB5FBC"/>
    <w:rsid w:val="00AC2D85"/>
    <w:rsid w:val="00AC709C"/>
    <w:rsid w:val="00AD0A0C"/>
    <w:rsid w:val="00AD137A"/>
    <w:rsid w:val="00AD13BF"/>
    <w:rsid w:val="00AD15CF"/>
    <w:rsid w:val="00AE3F07"/>
    <w:rsid w:val="00B00640"/>
    <w:rsid w:val="00B07572"/>
    <w:rsid w:val="00B1297D"/>
    <w:rsid w:val="00B155C4"/>
    <w:rsid w:val="00B20A4F"/>
    <w:rsid w:val="00B27F67"/>
    <w:rsid w:val="00B40067"/>
    <w:rsid w:val="00B42F45"/>
    <w:rsid w:val="00B43CE1"/>
    <w:rsid w:val="00B4703F"/>
    <w:rsid w:val="00B5177F"/>
    <w:rsid w:val="00B51C34"/>
    <w:rsid w:val="00B74D0E"/>
    <w:rsid w:val="00B75017"/>
    <w:rsid w:val="00B92E0B"/>
    <w:rsid w:val="00BA4BEF"/>
    <w:rsid w:val="00BC584F"/>
    <w:rsid w:val="00BC6CF0"/>
    <w:rsid w:val="00BD3590"/>
    <w:rsid w:val="00C0415F"/>
    <w:rsid w:val="00C11224"/>
    <w:rsid w:val="00C17060"/>
    <w:rsid w:val="00C31B0D"/>
    <w:rsid w:val="00C3412F"/>
    <w:rsid w:val="00C46775"/>
    <w:rsid w:val="00C5003E"/>
    <w:rsid w:val="00C559F0"/>
    <w:rsid w:val="00C616C2"/>
    <w:rsid w:val="00C75005"/>
    <w:rsid w:val="00CA743C"/>
    <w:rsid w:val="00CB7865"/>
    <w:rsid w:val="00CC7455"/>
    <w:rsid w:val="00CD073B"/>
    <w:rsid w:val="00CD2006"/>
    <w:rsid w:val="00CE1C4E"/>
    <w:rsid w:val="00CE5C90"/>
    <w:rsid w:val="00CE623E"/>
    <w:rsid w:val="00CE7991"/>
    <w:rsid w:val="00D02CF5"/>
    <w:rsid w:val="00D04BB0"/>
    <w:rsid w:val="00D11B34"/>
    <w:rsid w:val="00D25D88"/>
    <w:rsid w:val="00D30C91"/>
    <w:rsid w:val="00D35DF5"/>
    <w:rsid w:val="00D43179"/>
    <w:rsid w:val="00D44C5B"/>
    <w:rsid w:val="00D544AB"/>
    <w:rsid w:val="00D55CF0"/>
    <w:rsid w:val="00D6022C"/>
    <w:rsid w:val="00D6117B"/>
    <w:rsid w:val="00D71C2A"/>
    <w:rsid w:val="00D72D37"/>
    <w:rsid w:val="00D77F96"/>
    <w:rsid w:val="00D908F9"/>
    <w:rsid w:val="00D933EC"/>
    <w:rsid w:val="00DA1316"/>
    <w:rsid w:val="00DA2D61"/>
    <w:rsid w:val="00DC21FE"/>
    <w:rsid w:val="00DD6070"/>
    <w:rsid w:val="00DE3B19"/>
    <w:rsid w:val="00DF3A1F"/>
    <w:rsid w:val="00DF4DC0"/>
    <w:rsid w:val="00DF5C1F"/>
    <w:rsid w:val="00E14AF7"/>
    <w:rsid w:val="00E17E0B"/>
    <w:rsid w:val="00E41341"/>
    <w:rsid w:val="00E43FC4"/>
    <w:rsid w:val="00E47428"/>
    <w:rsid w:val="00E47A98"/>
    <w:rsid w:val="00E51E0B"/>
    <w:rsid w:val="00E57992"/>
    <w:rsid w:val="00E71063"/>
    <w:rsid w:val="00E7329B"/>
    <w:rsid w:val="00E7646F"/>
    <w:rsid w:val="00E81FF7"/>
    <w:rsid w:val="00E85CB8"/>
    <w:rsid w:val="00E96F17"/>
    <w:rsid w:val="00EB24F8"/>
    <w:rsid w:val="00EB721B"/>
    <w:rsid w:val="00EC397C"/>
    <w:rsid w:val="00EE57B5"/>
    <w:rsid w:val="00EF6E38"/>
    <w:rsid w:val="00F03A11"/>
    <w:rsid w:val="00F15705"/>
    <w:rsid w:val="00F21561"/>
    <w:rsid w:val="00F24388"/>
    <w:rsid w:val="00F332D2"/>
    <w:rsid w:val="00F41B0A"/>
    <w:rsid w:val="00F541EC"/>
    <w:rsid w:val="00F71F8B"/>
    <w:rsid w:val="00F71FE6"/>
    <w:rsid w:val="00F740BC"/>
    <w:rsid w:val="00F80580"/>
    <w:rsid w:val="00FB1159"/>
    <w:rsid w:val="00FC2311"/>
    <w:rsid w:val="00FC2681"/>
    <w:rsid w:val="00FC580B"/>
    <w:rsid w:val="00FD351D"/>
    <w:rsid w:val="00FE6265"/>
    <w:rsid w:val="02BDDB45"/>
    <w:rsid w:val="1C983539"/>
    <w:rsid w:val="50026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A9A950"/>
  <w15:chartTrackingRefBased/>
  <w15:docId w15:val="{1A0B0479-FA45-433C-B2CB-5D552E6B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4360"/>
    <w:rPr>
      <w:rFonts w:eastAsia="Times New Roman" w:cs="Times"/>
      <w:sz w:val="24"/>
      <w:szCs w:val="24"/>
    </w:rPr>
  </w:style>
  <w:style w:type="paragraph" w:styleId="Kop1">
    <w:name w:val="heading 1"/>
    <w:basedOn w:val="Standaard"/>
    <w:next w:val="Standaard"/>
    <w:link w:val="Kop1Char"/>
    <w:qFormat/>
    <w:rsid w:val="008F4360"/>
    <w:pPr>
      <w:keepNext/>
      <w:widowControl w:val="0"/>
      <w:autoSpaceDE w:val="0"/>
      <w:autoSpaceDN w:val="0"/>
      <w:adjustRightInd w:val="0"/>
      <w:outlineLvl w:val="0"/>
    </w:pPr>
    <w:rPr>
      <w:rFonts w:ascii="Arial" w:eastAsia="Times" w:hAnsi="Arial" w:cs="Arial"/>
      <w:sz w:val="20"/>
      <w:szCs w:val="20"/>
      <w:u w:val="single"/>
    </w:rPr>
  </w:style>
  <w:style w:type="paragraph" w:styleId="Kop2">
    <w:name w:val="heading 2"/>
    <w:basedOn w:val="Standaard"/>
    <w:next w:val="Standaard"/>
    <w:link w:val="Kop2Char"/>
    <w:qFormat/>
    <w:rsid w:val="008F4360"/>
    <w:pPr>
      <w:keepNext/>
      <w:widowControl w:val="0"/>
      <w:autoSpaceDE w:val="0"/>
      <w:autoSpaceDN w:val="0"/>
      <w:adjustRightInd w:val="0"/>
      <w:outlineLvl w:val="1"/>
    </w:pPr>
    <w:rPr>
      <w:rFonts w:ascii="Arial" w:eastAsia="Times"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mbria" w:hAnsi="Cambria" w:cs="Times New Roman"/>
      <w:b/>
      <w:bCs/>
      <w:kern w:val="32"/>
      <w:sz w:val="32"/>
      <w:szCs w:val="32"/>
    </w:rPr>
  </w:style>
  <w:style w:type="character" w:customStyle="1" w:styleId="Kop2Char">
    <w:name w:val="Kop 2 Char"/>
    <w:link w:val="Kop2"/>
    <w:semiHidden/>
    <w:rPr>
      <w:rFonts w:ascii="Cambria" w:hAnsi="Cambria" w:cs="Times New Roman"/>
      <w:b/>
      <w:bCs/>
      <w:i/>
      <w:iCs/>
      <w:sz w:val="28"/>
      <w:szCs w:val="28"/>
    </w:rPr>
  </w:style>
  <w:style w:type="paragraph" w:styleId="Plattetekst">
    <w:name w:val="Body Text"/>
    <w:basedOn w:val="Standaard"/>
    <w:link w:val="PlattetekstChar"/>
    <w:rsid w:val="008F4360"/>
    <w:pPr>
      <w:widowControl w:val="0"/>
      <w:autoSpaceDE w:val="0"/>
      <w:autoSpaceDN w:val="0"/>
      <w:adjustRightInd w:val="0"/>
    </w:pPr>
    <w:rPr>
      <w:rFonts w:ascii="Arial" w:eastAsia="Times" w:hAnsi="Arial" w:cs="Arial"/>
      <w:sz w:val="20"/>
      <w:szCs w:val="20"/>
    </w:rPr>
  </w:style>
  <w:style w:type="character" w:customStyle="1" w:styleId="PlattetekstChar">
    <w:name w:val="Platte tekst Char"/>
    <w:link w:val="Plattetekst"/>
    <w:semiHidden/>
    <w:rPr>
      <w:rFonts w:cs="Times"/>
      <w:sz w:val="24"/>
      <w:szCs w:val="24"/>
    </w:rPr>
  </w:style>
  <w:style w:type="character" w:styleId="Hyperlink">
    <w:name w:val="Hyperlink"/>
    <w:rsid w:val="008F4360"/>
    <w:rPr>
      <w:rFonts w:cs="Times New Roman"/>
      <w:color w:val="0000FF"/>
      <w:u w:val="single"/>
    </w:rPr>
  </w:style>
  <w:style w:type="paragraph" w:styleId="Voettekst">
    <w:name w:val="footer"/>
    <w:basedOn w:val="Standaard"/>
    <w:link w:val="VoettekstChar"/>
    <w:rsid w:val="008F4360"/>
    <w:pPr>
      <w:tabs>
        <w:tab w:val="center" w:pos="4320"/>
        <w:tab w:val="right" w:pos="8640"/>
      </w:tabs>
    </w:pPr>
  </w:style>
  <w:style w:type="character" w:customStyle="1" w:styleId="VoettekstChar">
    <w:name w:val="Voettekst Char"/>
    <w:link w:val="Voettekst"/>
    <w:semiHidden/>
    <w:rPr>
      <w:rFonts w:cs="Times"/>
      <w:sz w:val="24"/>
      <w:szCs w:val="24"/>
    </w:rPr>
  </w:style>
  <w:style w:type="character" w:styleId="Paginanummer">
    <w:name w:val="page number"/>
    <w:rsid w:val="008F4360"/>
    <w:rPr>
      <w:rFonts w:cs="Times New Roman"/>
    </w:rPr>
  </w:style>
  <w:style w:type="paragraph" w:customStyle="1" w:styleId="Geenafstand1">
    <w:name w:val="Geen afstand1"/>
    <w:rsid w:val="008F4360"/>
    <w:rPr>
      <w:rFonts w:ascii="Calibri" w:eastAsia="Times New Roman" w:hAnsi="Calibri" w:cs="Calibri"/>
      <w:noProof/>
      <w:sz w:val="22"/>
      <w:szCs w:val="22"/>
      <w:lang w:val="en-GB"/>
    </w:rPr>
  </w:style>
  <w:style w:type="character" w:styleId="GevolgdeHyperlink">
    <w:name w:val="FollowedHyperlink"/>
    <w:rsid w:val="008F4360"/>
    <w:rPr>
      <w:rFonts w:cs="Times New Roman"/>
      <w:color w:val="800080"/>
      <w:u w:val="single"/>
    </w:rPr>
  </w:style>
  <w:style w:type="paragraph" w:customStyle="1" w:styleId="Kleurrijkearcering-accent11">
    <w:name w:val="Kleurrijke arcering - accent 11"/>
    <w:hidden/>
    <w:semiHidden/>
    <w:rsid w:val="00874E26"/>
    <w:rPr>
      <w:rFonts w:eastAsia="Times New Roman" w:cs="Times"/>
      <w:noProof/>
      <w:sz w:val="24"/>
      <w:szCs w:val="24"/>
      <w:lang w:val="en-GB"/>
    </w:rPr>
  </w:style>
  <w:style w:type="paragraph" w:styleId="Ballontekst">
    <w:name w:val="Balloon Text"/>
    <w:basedOn w:val="Standaard"/>
    <w:link w:val="BallontekstChar"/>
    <w:semiHidden/>
    <w:rsid w:val="00874E26"/>
    <w:rPr>
      <w:rFonts w:ascii="Lucida Grande" w:hAnsi="Lucida Grande" w:cs="Lucida Grande"/>
      <w:noProof/>
      <w:sz w:val="18"/>
      <w:szCs w:val="18"/>
    </w:rPr>
  </w:style>
  <w:style w:type="character" w:customStyle="1" w:styleId="BallontekstChar">
    <w:name w:val="Ballontekst Char"/>
    <w:link w:val="Ballontekst"/>
    <w:semiHidden/>
    <w:rsid w:val="00874E26"/>
    <w:rPr>
      <w:rFonts w:ascii="Lucida Grande" w:hAnsi="Lucida Grande" w:cs="Lucida Grande"/>
      <w:noProof/>
      <w:sz w:val="18"/>
      <w:szCs w:val="18"/>
    </w:rPr>
  </w:style>
  <w:style w:type="paragraph" w:customStyle="1" w:styleId="Lijstalinea1">
    <w:name w:val="Lijstalinea1"/>
    <w:basedOn w:val="Standaard"/>
    <w:rsid w:val="00A0350D"/>
    <w:pPr>
      <w:ind w:left="720"/>
    </w:pPr>
  </w:style>
  <w:style w:type="paragraph" w:styleId="Documentstructuur">
    <w:name w:val="Document Map"/>
    <w:basedOn w:val="Standaard"/>
    <w:link w:val="DocumentstructuurChar"/>
    <w:semiHidden/>
    <w:rsid w:val="002E2A1F"/>
    <w:rPr>
      <w:rFonts w:ascii="Lucida Grande" w:hAnsi="Lucida Grande" w:cs="Lucida Grande"/>
    </w:rPr>
  </w:style>
  <w:style w:type="character" w:customStyle="1" w:styleId="DocumentstructuurChar">
    <w:name w:val="Documentstructuur Char"/>
    <w:link w:val="Documentstructuur"/>
    <w:semiHidden/>
    <w:rsid w:val="002E2A1F"/>
    <w:rPr>
      <w:rFonts w:ascii="Lucida Grande" w:hAnsi="Lucida Grande" w:cs="Lucida Grande"/>
      <w:sz w:val="24"/>
      <w:szCs w:val="24"/>
    </w:rPr>
  </w:style>
  <w:style w:type="paragraph" w:styleId="Koptekst">
    <w:name w:val="header"/>
    <w:basedOn w:val="Standaard"/>
    <w:link w:val="KoptekstChar"/>
    <w:rsid w:val="00722898"/>
    <w:pPr>
      <w:tabs>
        <w:tab w:val="center" w:pos="4703"/>
        <w:tab w:val="right" w:pos="9406"/>
      </w:tabs>
    </w:pPr>
  </w:style>
  <w:style w:type="character" w:customStyle="1" w:styleId="KoptekstChar">
    <w:name w:val="Koptekst Char"/>
    <w:link w:val="Koptekst"/>
    <w:rsid w:val="00722898"/>
    <w:rPr>
      <w:rFonts w:cs="Times New Roman"/>
      <w:sz w:val="24"/>
      <w:szCs w:val="24"/>
    </w:rPr>
  </w:style>
  <w:style w:type="paragraph" w:customStyle="1" w:styleId="Revisie1">
    <w:name w:val="Revisie1"/>
    <w:hidden/>
    <w:rsid w:val="00E47A98"/>
    <w:rPr>
      <w:rFonts w:eastAsia="Times New Roman"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747810">
      <w:bodyDiv w:val="1"/>
      <w:marLeft w:val="0"/>
      <w:marRight w:val="0"/>
      <w:marTop w:val="0"/>
      <w:marBottom w:val="0"/>
      <w:divBdr>
        <w:top w:val="none" w:sz="0" w:space="0" w:color="auto"/>
        <w:left w:val="none" w:sz="0" w:space="0" w:color="auto"/>
        <w:bottom w:val="none" w:sz="0" w:space="0" w:color="auto"/>
        <w:right w:val="none" w:sz="0" w:space="0" w:color="auto"/>
      </w:divBdr>
    </w:div>
    <w:div w:id="18786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ratio.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5B74-3577-4B6B-BE16-34A634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15246</Words>
  <Characters>83854</Characters>
  <Application>Microsoft Office Word</Application>
  <DocSecurity>0</DocSecurity>
  <Lines>698</Lines>
  <Paragraphs>197</Paragraphs>
  <ScaleCrop>false</ScaleCrop>
  <HeadingPairs>
    <vt:vector size="2" baseType="variant">
      <vt:variant>
        <vt:lpstr>Titel</vt:lpstr>
      </vt:variant>
      <vt:variant>
        <vt:i4>1</vt:i4>
      </vt:variant>
    </vt:vector>
  </HeadingPairs>
  <TitlesOfParts>
    <vt:vector size="1" baseType="lpstr">
      <vt:lpstr>BELEIDSPLAN KC DIKKERTJE DAP EN BSO ‘t SPEELVELD</vt:lpstr>
    </vt:vector>
  </TitlesOfParts>
  <Company>aa</Company>
  <LinksUpToDate>false</LinksUpToDate>
  <CharactersWithSpaces>98903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KC DIKKERTJE DAP EN BSO ‘t SPEELVELD</dc:title>
  <dc:subject/>
  <dc:creator>aa aa</dc:creator>
  <cp:keywords/>
  <cp:lastModifiedBy>Liz</cp:lastModifiedBy>
  <cp:revision>2</cp:revision>
  <cp:lastPrinted>2016-11-14T14:40:00Z</cp:lastPrinted>
  <dcterms:created xsi:type="dcterms:W3CDTF">2020-10-12T08:15:00Z</dcterms:created>
  <dcterms:modified xsi:type="dcterms:W3CDTF">2020-10-12T08:15:00Z</dcterms:modified>
</cp:coreProperties>
</file>